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09" w:rsidRPr="009D6086" w:rsidRDefault="008E1F09" w:rsidP="00D23A95">
      <w:pPr>
        <w:jc w:val="both"/>
        <w:rPr>
          <w:rFonts w:ascii="Arial" w:hAnsi="Arial" w:cs="Arial"/>
          <w:b/>
          <w:sz w:val="20"/>
          <w:szCs w:val="44"/>
        </w:rPr>
      </w:pPr>
    </w:p>
    <w:p w:rsidR="00577598" w:rsidRDefault="00577598" w:rsidP="00D23A95">
      <w:pPr>
        <w:jc w:val="center"/>
        <w:rPr>
          <w:b/>
          <w:caps/>
          <w:sz w:val="28"/>
          <w:szCs w:val="28"/>
        </w:rPr>
      </w:pPr>
    </w:p>
    <w:p w:rsidR="007B796B" w:rsidRDefault="007B796B" w:rsidP="00D23A95">
      <w:pPr>
        <w:jc w:val="center"/>
        <w:rPr>
          <w:b/>
          <w:caps/>
          <w:sz w:val="28"/>
          <w:szCs w:val="28"/>
        </w:rPr>
      </w:pPr>
    </w:p>
    <w:p w:rsidR="007B796B" w:rsidRDefault="007B796B" w:rsidP="00D23A95">
      <w:pPr>
        <w:jc w:val="center"/>
        <w:rPr>
          <w:b/>
          <w:caps/>
          <w:sz w:val="28"/>
          <w:szCs w:val="28"/>
        </w:rPr>
      </w:pPr>
    </w:p>
    <w:p w:rsidR="007B796B" w:rsidRDefault="007B796B" w:rsidP="00D23A95">
      <w:pPr>
        <w:jc w:val="center"/>
        <w:rPr>
          <w:b/>
          <w:caps/>
          <w:sz w:val="28"/>
          <w:szCs w:val="28"/>
        </w:rPr>
      </w:pPr>
    </w:p>
    <w:p w:rsidR="007B796B" w:rsidRDefault="007B796B" w:rsidP="00D23A95">
      <w:pPr>
        <w:jc w:val="center"/>
        <w:rPr>
          <w:b/>
          <w:caps/>
          <w:sz w:val="28"/>
          <w:szCs w:val="28"/>
        </w:rPr>
      </w:pPr>
    </w:p>
    <w:p w:rsidR="007B796B" w:rsidRDefault="007B796B" w:rsidP="00D23A95">
      <w:pPr>
        <w:jc w:val="center"/>
        <w:rPr>
          <w:b/>
          <w:caps/>
          <w:sz w:val="28"/>
          <w:szCs w:val="28"/>
        </w:rPr>
      </w:pPr>
    </w:p>
    <w:p w:rsidR="007B796B" w:rsidRDefault="007B796B" w:rsidP="00D23A95">
      <w:pPr>
        <w:jc w:val="center"/>
        <w:rPr>
          <w:b/>
          <w:caps/>
          <w:sz w:val="28"/>
          <w:szCs w:val="28"/>
        </w:rPr>
      </w:pPr>
    </w:p>
    <w:p w:rsidR="007B796B" w:rsidRDefault="007B796B" w:rsidP="00D23A95">
      <w:pPr>
        <w:jc w:val="center"/>
        <w:rPr>
          <w:b/>
          <w:caps/>
          <w:sz w:val="28"/>
          <w:szCs w:val="28"/>
        </w:rPr>
      </w:pPr>
    </w:p>
    <w:p w:rsidR="007B796B" w:rsidRDefault="007B796B" w:rsidP="00D23A95">
      <w:pPr>
        <w:jc w:val="center"/>
        <w:rPr>
          <w:b/>
          <w:caps/>
          <w:sz w:val="28"/>
          <w:szCs w:val="28"/>
        </w:rPr>
      </w:pPr>
    </w:p>
    <w:p w:rsidR="007B796B" w:rsidRDefault="007B796B" w:rsidP="00D23A95">
      <w:pPr>
        <w:jc w:val="center"/>
        <w:rPr>
          <w:b/>
          <w:caps/>
          <w:sz w:val="28"/>
          <w:szCs w:val="28"/>
        </w:rPr>
      </w:pPr>
    </w:p>
    <w:p w:rsidR="007B796B" w:rsidRPr="007B796B" w:rsidRDefault="007B796B" w:rsidP="00D23A95">
      <w:pPr>
        <w:jc w:val="center"/>
        <w:rPr>
          <w:b/>
          <w:caps/>
          <w:sz w:val="28"/>
          <w:szCs w:val="28"/>
        </w:rPr>
      </w:pPr>
    </w:p>
    <w:p w:rsidR="00946203" w:rsidRPr="00AF50C8" w:rsidRDefault="00946203" w:rsidP="00D23A95">
      <w:pPr>
        <w:jc w:val="center"/>
        <w:rPr>
          <w:b/>
          <w:caps/>
          <w:sz w:val="28"/>
          <w:szCs w:val="28"/>
        </w:rPr>
      </w:pPr>
      <w:r w:rsidRPr="00AF50C8">
        <w:rPr>
          <w:b/>
          <w:caps/>
          <w:sz w:val="28"/>
          <w:szCs w:val="28"/>
        </w:rPr>
        <w:t>Výzva</w:t>
      </w:r>
      <w:r w:rsidR="007B796B" w:rsidRPr="00AF50C8">
        <w:rPr>
          <w:b/>
          <w:caps/>
          <w:sz w:val="28"/>
          <w:szCs w:val="28"/>
        </w:rPr>
        <w:t xml:space="preserve"> </w:t>
      </w:r>
    </w:p>
    <w:p w:rsidR="00946203" w:rsidRPr="00AF50C8" w:rsidRDefault="009D6086" w:rsidP="00D23A95">
      <w:pPr>
        <w:jc w:val="center"/>
        <w:rPr>
          <w:b/>
          <w:sz w:val="28"/>
          <w:szCs w:val="28"/>
        </w:rPr>
      </w:pPr>
      <w:r w:rsidRPr="00AF50C8">
        <w:rPr>
          <w:b/>
          <w:sz w:val="28"/>
          <w:szCs w:val="28"/>
        </w:rPr>
        <w:t>m</w:t>
      </w:r>
      <w:r w:rsidR="00946203" w:rsidRPr="00AF50C8">
        <w:rPr>
          <w:b/>
          <w:sz w:val="28"/>
          <w:szCs w:val="28"/>
        </w:rPr>
        <w:t>esta Dunajská Streda</w:t>
      </w:r>
    </w:p>
    <w:p w:rsidR="00946203" w:rsidRPr="00AF50C8" w:rsidRDefault="00946203" w:rsidP="00D23A95">
      <w:pPr>
        <w:jc w:val="center"/>
        <w:rPr>
          <w:b/>
          <w:sz w:val="28"/>
          <w:szCs w:val="28"/>
        </w:rPr>
      </w:pPr>
      <w:r w:rsidRPr="00AF50C8">
        <w:rPr>
          <w:b/>
          <w:sz w:val="28"/>
          <w:szCs w:val="28"/>
        </w:rPr>
        <w:t>č.</w:t>
      </w:r>
      <w:r w:rsidR="009C5B0A">
        <w:rPr>
          <w:b/>
          <w:sz w:val="28"/>
          <w:szCs w:val="28"/>
        </w:rPr>
        <w:t xml:space="preserve"> </w:t>
      </w:r>
      <w:r w:rsidRPr="00AF50C8">
        <w:rPr>
          <w:b/>
          <w:sz w:val="28"/>
          <w:szCs w:val="28"/>
        </w:rPr>
        <w:t>1/</w:t>
      </w:r>
      <w:r w:rsidR="005E60D6" w:rsidRPr="00AF50C8">
        <w:rPr>
          <w:b/>
          <w:sz w:val="28"/>
          <w:szCs w:val="28"/>
        </w:rPr>
        <w:t>201</w:t>
      </w:r>
      <w:r w:rsidR="00DA3BB4">
        <w:rPr>
          <w:b/>
          <w:sz w:val="28"/>
          <w:szCs w:val="28"/>
        </w:rPr>
        <w:t>6</w:t>
      </w:r>
    </w:p>
    <w:p w:rsidR="00946203" w:rsidRPr="00AF50C8" w:rsidRDefault="00946203" w:rsidP="00D23A95">
      <w:pPr>
        <w:jc w:val="center"/>
        <w:rPr>
          <w:b/>
          <w:sz w:val="28"/>
          <w:szCs w:val="28"/>
        </w:rPr>
      </w:pPr>
      <w:r w:rsidRPr="00AF50C8">
        <w:rPr>
          <w:b/>
          <w:sz w:val="28"/>
          <w:szCs w:val="28"/>
        </w:rPr>
        <w:t xml:space="preserve">na predkladanie žiadostí o dotáciu v rámci </w:t>
      </w:r>
      <w:r w:rsidR="006B7E06" w:rsidRPr="00AF50C8">
        <w:rPr>
          <w:b/>
          <w:sz w:val="28"/>
          <w:szCs w:val="28"/>
        </w:rPr>
        <w:t>programu</w:t>
      </w:r>
    </w:p>
    <w:p w:rsidR="00946203" w:rsidRPr="00AF50C8" w:rsidRDefault="00946203" w:rsidP="00D23A95">
      <w:pPr>
        <w:jc w:val="center"/>
        <w:rPr>
          <w:b/>
          <w:sz w:val="28"/>
          <w:szCs w:val="28"/>
        </w:rPr>
      </w:pPr>
      <w:r w:rsidRPr="00AF50C8">
        <w:rPr>
          <w:b/>
          <w:sz w:val="28"/>
          <w:szCs w:val="28"/>
        </w:rPr>
        <w:t xml:space="preserve">„Podpora </w:t>
      </w:r>
      <w:r w:rsidR="00F302D4" w:rsidRPr="00AF50C8">
        <w:rPr>
          <w:b/>
          <w:sz w:val="28"/>
          <w:szCs w:val="28"/>
        </w:rPr>
        <w:t xml:space="preserve">všeobecne prospešných služieb a aktivít </w:t>
      </w:r>
      <w:r w:rsidR="008E1F09" w:rsidRPr="00AF50C8">
        <w:rPr>
          <w:b/>
          <w:sz w:val="28"/>
          <w:szCs w:val="28"/>
        </w:rPr>
        <w:t xml:space="preserve">v roku </w:t>
      </w:r>
      <w:r w:rsidR="005E60D6" w:rsidRPr="00AF50C8">
        <w:rPr>
          <w:b/>
          <w:sz w:val="28"/>
          <w:szCs w:val="28"/>
        </w:rPr>
        <w:t>201</w:t>
      </w:r>
      <w:r w:rsidR="00E873F7">
        <w:rPr>
          <w:b/>
          <w:sz w:val="28"/>
          <w:szCs w:val="28"/>
        </w:rPr>
        <w:t>6</w:t>
      </w:r>
      <w:r w:rsidRPr="00AF50C8">
        <w:rPr>
          <w:b/>
          <w:sz w:val="28"/>
          <w:szCs w:val="28"/>
        </w:rPr>
        <w:t>“</w:t>
      </w:r>
    </w:p>
    <w:p w:rsidR="009D6086" w:rsidRPr="00AF50C8" w:rsidRDefault="009D6086" w:rsidP="00D23A95">
      <w:pPr>
        <w:rPr>
          <w:b/>
        </w:rPr>
      </w:pPr>
    </w:p>
    <w:p w:rsidR="007B796B" w:rsidRPr="00AF50C8" w:rsidRDefault="007B796B" w:rsidP="00D23A95">
      <w:pPr>
        <w:jc w:val="center"/>
        <w:rPr>
          <w:rFonts w:cs="Arial"/>
        </w:rPr>
      </w:pPr>
    </w:p>
    <w:p w:rsidR="007B796B" w:rsidRPr="00AF50C8" w:rsidRDefault="007B796B" w:rsidP="00D23A95">
      <w:pPr>
        <w:jc w:val="center"/>
        <w:rPr>
          <w:rFonts w:cs="Arial"/>
        </w:rPr>
      </w:pPr>
    </w:p>
    <w:p w:rsidR="007B796B" w:rsidRPr="00AF50C8" w:rsidRDefault="007B796B" w:rsidP="00D23A95">
      <w:pPr>
        <w:jc w:val="center"/>
        <w:rPr>
          <w:rFonts w:cs="Arial"/>
        </w:rPr>
      </w:pPr>
    </w:p>
    <w:p w:rsidR="007B796B" w:rsidRPr="00AF50C8" w:rsidRDefault="007B796B" w:rsidP="00D23A95">
      <w:pPr>
        <w:jc w:val="center"/>
        <w:rPr>
          <w:rFonts w:cs="Arial"/>
        </w:rPr>
      </w:pPr>
    </w:p>
    <w:p w:rsidR="007B796B" w:rsidRPr="00AF50C8" w:rsidRDefault="007B796B" w:rsidP="00D23A95">
      <w:pPr>
        <w:jc w:val="center"/>
        <w:rPr>
          <w:rFonts w:cs="Arial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7B796B" w:rsidRDefault="007B796B" w:rsidP="00D23A95">
      <w:pPr>
        <w:jc w:val="center"/>
        <w:rPr>
          <w:rFonts w:cs="Arial"/>
          <w:highlight w:val="yellow"/>
        </w:rPr>
      </w:pPr>
    </w:p>
    <w:p w:rsidR="009C5B0A" w:rsidRDefault="009C5B0A" w:rsidP="00D23A95">
      <w:pPr>
        <w:jc w:val="center"/>
        <w:rPr>
          <w:rFonts w:cs="Arial"/>
          <w:highlight w:val="yellow"/>
        </w:rPr>
      </w:pPr>
    </w:p>
    <w:p w:rsidR="009C5B0A" w:rsidRDefault="009C5B0A" w:rsidP="00D23A95">
      <w:pPr>
        <w:jc w:val="center"/>
        <w:rPr>
          <w:rFonts w:cs="Arial"/>
          <w:highlight w:val="yellow"/>
        </w:rPr>
      </w:pPr>
    </w:p>
    <w:p w:rsidR="009C5B0A" w:rsidRDefault="009C5B0A" w:rsidP="00D23A95">
      <w:pPr>
        <w:jc w:val="center"/>
        <w:rPr>
          <w:rFonts w:cs="Arial"/>
          <w:highlight w:val="yellow"/>
        </w:rPr>
      </w:pPr>
    </w:p>
    <w:p w:rsidR="009C5B0A" w:rsidRDefault="009C5B0A" w:rsidP="00D23A95">
      <w:pPr>
        <w:jc w:val="center"/>
        <w:rPr>
          <w:rFonts w:cs="Arial"/>
          <w:highlight w:val="yellow"/>
        </w:rPr>
      </w:pPr>
    </w:p>
    <w:p w:rsidR="009C5B0A" w:rsidRDefault="009C5B0A" w:rsidP="00D23A95">
      <w:pPr>
        <w:jc w:val="center"/>
        <w:rPr>
          <w:rFonts w:cs="Arial"/>
          <w:highlight w:val="yellow"/>
        </w:rPr>
      </w:pPr>
    </w:p>
    <w:p w:rsidR="009C5B0A" w:rsidRDefault="009C5B0A" w:rsidP="00D23A95">
      <w:pPr>
        <w:jc w:val="center"/>
        <w:rPr>
          <w:rFonts w:cs="Arial"/>
          <w:highlight w:val="yellow"/>
        </w:rPr>
      </w:pPr>
    </w:p>
    <w:p w:rsidR="009C5B0A" w:rsidRDefault="009C5B0A" w:rsidP="00D23A95">
      <w:pPr>
        <w:jc w:val="center"/>
        <w:rPr>
          <w:rFonts w:cs="Arial"/>
          <w:highlight w:val="yellow"/>
        </w:rPr>
      </w:pPr>
    </w:p>
    <w:p w:rsidR="009C5B0A" w:rsidRDefault="009C5B0A" w:rsidP="00D23A95">
      <w:pPr>
        <w:jc w:val="center"/>
        <w:rPr>
          <w:rFonts w:cs="Arial"/>
          <w:highlight w:val="yellow"/>
        </w:rPr>
      </w:pPr>
    </w:p>
    <w:p w:rsidR="009C5B0A" w:rsidRDefault="009C5B0A" w:rsidP="00D23A95">
      <w:pPr>
        <w:jc w:val="center"/>
        <w:rPr>
          <w:rFonts w:cs="Arial"/>
          <w:highlight w:val="yellow"/>
        </w:rPr>
      </w:pPr>
    </w:p>
    <w:p w:rsidR="009C5B0A" w:rsidRDefault="009C5B0A" w:rsidP="00D23A95">
      <w:pPr>
        <w:jc w:val="center"/>
        <w:rPr>
          <w:rFonts w:cs="Arial"/>
          <w:highlight w:val="yellow"/>
        </w:rPr>
      </w:pPr>
    </w:p>
    <w:p w:rsidR="007B796B" w:rsidRPr="00AF50C8" w:rsidRDefault="007B796B" w:rsidP="00D23A95">
      <w:pPr>
        <w:jc w:val="center"/>
        <w:rPr>
          <w:rFonts w:cs="Arial"/>
          <w:highlight w:val="yellow"/>
        </w:rPr>
      </w:pPr>
    </w:p>
    <w:p w:rsidR="00946203" w:rsidRPr="009C5B0A" w:rsidRDefault="007B796B" w:rsidP="00D23A95">
      <w:pPr>
        <w:jc w:val="center"/>
        <w:rPr>
          <w:rFonts w:cs="Arial"/>
        </w:rPr>
      </w:pPr>
      <w:r w:rsidRPr="009C5B0A">
        <w:rPr>
          <w:rFonts w:cs="Arial"/>
        </w:rPr>
        <w:t>M</w:t>
      </w:r>
      <w:r w:rsidR="00EA0079" w:rsidRPr="009C5B0A">
        <w:rPr>
          <w:rFonts w:cs="Arial"/>
        </w:rPr>
        <w:t>esto</w:t>
      </w:r>
      <w:r w:rsidR="00FE2451" w:rsidRPr="009C5B0A">
        <w:rPr>
          <w:rFonts w:cs="Arial"/>
        </w:rPr>
        <w:t xml:space="preserve"> Dunajská Streda</w:t>
      </w:r>
      <w:r w:rsidR="00946203" w:rsidRPr="009C5B0A">
        <w:rPr>
          <w:rFonts w:cs="Arial"/>
        </w:rPr>
        <w:t xml:space="preserve"> zverejňuje</w:t>
      </w:r>
    </w:p>
    <w:p w:rsidR="00946203" w:rsidRPr="009C5B0A" w:rsidRDefault="00946203" w:rsidP="00D23A95">
      <w:pPr>
        <w:jc w:val="center"/>
        <w:rPr>
          <w:rFonts w:cs="Arial"/>
        </w:rPr>
      </w:pPr>
    </w:p>
    <w:p w:rsidR="00946203" w:rsidRPr="009C5B0A" w:rsidRDefault="00946203" w:rsidP="00D23A95">
      <w:pPr>
        <w:jc w:val="center"/>
        <w:rPr>
          <w:rFonts w:cs="Arial"/>
          <w:b/>
        </w:rPr>
      </w:pPr>
      <w:r w:rsidRPr="009C5B0A">
        <w:rPr>
          <w:rFonts w:cs="Arial"/>
          <w:b/>
        </w:rPr>
        <w:t>výzvu</w:t>
      </w:r>
    </w:p>
    <w:p w:rsidR="00946203" w:rsidRPr="009C5B0A" w:rsidRDefault="00946203" w:rsidP="00D23A95">
      <w:pPr>
        <w:jc w:val="center"/>
        <w:rPr>
          <w:rFonts w:cs="Arial"/>
          <w:b/>
        </w:rPr>
      </w:pPr>
    </w:p>
    <w:p w:rsidR="00946203" w:rsidRPr="009C5B0A" w:rsidRDefault="00946203" w:rsidP="00C869E4">
      <w:pPr>
        <w:jc w:val="both"/>
        <w:rPr>
          <w:rFonts w:cs="Arial"/>
          <w:b/>
        </w:rPr>
      </w:pPr>
      <w:r w:rsidRPr="009C5B0A">
        <w:rPr>
          <w:rFonts w:cs="Arial"/>
        </w:rPr>
        <w:t xml:space="preserve">na predkladanie žiadostí o dotáciu z rozpočtu </w:t>
      </w:r>
      <w:r w:rsidR="00B45ABE" w:rsidRPr="009C5B0A">
        <w:rPr>
          <w:rFonts w:cs="Arial"/>
        </w:rPr>
        <w:t>mesta Dunajská Streda</w:t>
      </w:r>
      <w:r w:rsidR="00D23A95">
        <w:rPr>
          <w:rFonts w:cs="Arial"/>
        </w:rPr>
        <w:t xml:space="preserve"> </w:t>
      </w:r>
      <w:r w:rsidRPr="009C5B0A">
        <w:rPr>
          <w:rFonts w:cs="Arial"/>
        </w:rPr>
        <w:t>na financovanie projektov realizovaných v</w:t>
      </w:r>
      <w:r w:rsidR="009C5B0A">
        <w:rPr>
          <w:rFonts w:cs="Arial"/>
        </w:rPr>
        <w:t> </w:t>
      </w:r>
      <w:r w:rsidRPr="009C5B0A">
        <w:rPr>
          <w:rFonts w:cs="Arial"/>
        </w:rPr>
        <w:t>rámci</w:t>
      </w:r>
      <w:r w:rsidR="009C5B0A">
        <w:rPr>
          <w:rFonts w:cs="Arial"/>
        </w:rPr>
        <w:t xml:space="preserve"> programu </w:t>
      </w:r>
      <w:r w:rsidRPr="009C5B0A">
        <w:rPr>
          <w:rFonts w:cs="Arial"/>
          <w:b/>
        </w:rPr>
        <w:t xml:space="preserve">„Podpora </w:t>
      </w:r>
      <w:r w:rsidR="00812281" w:rsidRPr="009C5B0A">
        <w:rPr>
          <w:rFonts w:cs="Arial"/>
          <w:b/>
        </w:rPr>
        <w:t>všeobecne prospešných služieb</w:t>
      </w:r>
      <w:r w:rsidRPr="009C5B0A">
        <w:rPr>
          <w:rFonts w:cs="Arial"/>
          <w:b/>
        </w:rPr>
        <w:t xml:space="preserve"> </w:t>
      </w:r>
      <w:r w:rsidR="00F302D4" w:rsidRPr="009C5B0A">
        <w:rPr>
          <w:rFonts w:cs="Arial"/>
          <w:b/>
        </w:rPr>
        <w:t xml:space="preserve">a aktivít </w:t>
      </w:r>
      <w:r w:rsidR="00B959D6" w:rsidRPr="009C5B0A">
        <w:rPr>
          <w:rFonts w:cs="Arial"/>
          <w:b/>
        </w:rPr>
        <w:t>v</w:t>
      </w:r>
      <w:r w:rsidR="003F3993" w:rsidRPr="009C5B0A">
        <w:rPr>
          <w:rFonts w:cs="Arial"/>
          <w:b/>
        </w:rPr>
        <w:t> </w:t>
      </w:r>
      <w:r w:rsidR="00B959D6" w:rsidRPr="009C5B0A">
        <w:rPr>
          <w:rFonts w:cs="Arial"/>
          <w:b/>
        </w:rPr>
        <w:t>roku</w:t>
      </w:r>
      <w:r w:rsidR="005E60D6" w:rsidRPr="009C5B0A">
        <w:rPr>
          <w:rFonts w:cs="Arial"/>
          <w:b/>
        </w:rPr>
        <w:t xml:space="preserve"> 201</w:t>
      </w:r>
      <w:r w:rsidR="00DA3BB4">
        <w:rPr>
          <w:rFonts w:cs="Arial"/>
          <w:b/>
        </w:rPr>
        <w:t>6</w:t>
      </w:r>
      <w:r w:rsidRPr="009C5B0A">
        <w:rPr>
          <w:rFonts w:cs="Arial"/>
          <w:b/>
        </w:rPr>
        <w:t>“</w:t>
      </w:r>
      <w:r w:rsidRPr="009C5B0A">
        <w:rPr>
          <w:rFonts w:cs="Arial"/>
        </w:rPr>
        <w:t>.</w:t>
      </w:r>
    </w:p>
    <w:p w:rsidR="00CF6ED5" w:rsidRPr="009C5B0A" w:rsidRDefault="00CF6ED5" w:rsidP="00D23A95">
      <w:pPr>
        <w:jc w:val="center"/>
        <w:rPr>
          <w:rFonts w:cs="Arial"/>
        </w:rPr>
      </w:pPr>
    </w:p>
    <w:p w:rsidR="008F422D" w:rsidRPr="009C5B0A" w:rsidRDefault="008F422D" w:rsidP="00D23A95">
      <w:pPr>
        <w:jc w:val="both"/>
        <w:rPr>
          <w:rFonts w:cs="Arial"/>
        </w:rPr>
      </w:pPr>
    </w:p>
    <w:p w:rsidR="00946203" w:rsidRPr="00AF50C8" w:rsidRDefault="005E0905" w:rsidP="00D23A95">
      <w:pPr>
        <w:spacing w:before="120"/>
        <w:jc w:val="both"/>
        <w:rPr>
          <w:rFonts w:cs="Arial"/>
          <w:b/>
          <w:sz w:val="28"/>
        </w:rPr>
      </w:pPr>
      <w:r w:rsidRPr="00AF50C8">
        <w:rPr>
          <w:rFonts w:cs="Arial"/>
          <w:b/>
          <w:sz w:val="28"/>
        </w:rPr>
        <w:t>I. Všeobecné informácie týkajúce sa programu</w:t>
      </w:r>
    </w:p>
    <w:p w:rsidR="005E0905" w:rsidRPr="00AF50C8" w:rsidRDefault="005E0905" w:rsidP="00D23A95">
      <w:pPr>
        <w:jc w:val="both"/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6050"/>
      </w:tblGrid>
      <w:tr w:rsidR="008F422D" w:rsidRPr="00AF50C8">
        <w:tc>
          <w:tcPr>
            <w:tcW w:w="0" w:type="auto"/>
          </w:tcPr>
          <w:p w:rsidR="00CF6ED5" w:rsidRPr="00AF50C8" w:rsidRDefault="00B475AA" w:rsidP="00D23A95">
            <w:pPr>
              <w:spacing w:before="60" w:after="60"/>
              <w:jc w:val="both"/>
              <w:rPr>
                <w:rFonts w:cs="Arial"/>
                <w:b/>
                <w:i/>
              </w:rPr>
            </w:pPr>
            <w:r w:rsidRPr="00AF50C8">
              <w:rPr>
                <w:rFonts w:cs="Arial"/>
                <w:b/>
                <w:i/>
              </w:rPr>
              <w:t>1.</w:t>
            </w:r>
            <w:r w:rsidR="00CF6ED5" w:rsidRPr="00AF50C8">
              <w:rPr>
                <w:rFonts w:cs="Arial"/>
                <w:b/>
                <w:i/>
              </w:rPr>
              <w:t>Názov programu</w:t>
            </w:r>
          </w:p>
        </w:tc>
        <w:tc>
          <w:tcPr>
            <w:tcW w:w="0" w:type="auto"/>
          </w:tcPr>
          <w:p w:rsidR="00CF6ED5" w:rsidRPr="00AF50C8" w:rsidRDefault="00CF6ED5" w:rsidP="00D23A95">
            <w:pPr>
              <w:spacing w:before="60" w:after="60"/>
              <w:jc w:val="both"/>
              <w:rPr>
                <w:rFonts w:cs="Arial"/>
              </w:rPr>
            </w:pPr>
            <w:r w:rsidRPr="00AF50C8">
              <w:rPr>
                <w:rFonts w:cs="Arial"/>
              </w:rPr>
              <w:t xml:space="preserve">Podpora </w:t>
            </w:r>
            <w:r w:rsidR="00F302D4" w:rsidRPr="00AF50C8">
              <w:rPr>
                <w:rFonts w:cs="Arial"/>
              </w:rPr>
              <w:t xml:space="preserve">všeobecne prospešných služieb a aktivít </w:t>
            </w:r>
            <w:r w:rsidRPr="00AF50C8">
              <w:rPr>
                <w:rFonts w:cs="Arial"/>
              </w:rPr>
              <w:t>v roku 20</w:t>
            </w:r>
            <w:r w:rsidR="00244AA2" w:rsidRPr="00AF50C8">
              <w:rPr>
                <w:rFonts w:cs="Arial"/>
              </w:rPr>
              <w:t>1</w:t>
            </w:r>
            <w:r w:rsidR="00DA3BB4">
              <w:rPr>
                <w:rFonts w:cs="Arial"/>
              </w:rPr>
              <w:t>6</w:t>
            </w:r>
          </w:p>
        </w:tc>
      </w:tr>
      <w:tr w:rsidR="008F422D" w:rsidRPr="00AF50C8">
        <w:tc>
          <w:tcPr>
            <w:tcW w:w="0" w:type="auto"/>
          </w:tcPr>
          <w:p w:rsidR="00CF6ED5" w:rsidRPr="00AF50C8" w:rsidRDefault="00685BF8" w:rsidP="00D23A95">
            <w:pPr>
              <w:spacing w:before="60" w:after="60"/>
              <w:jc w:val="both"/>
              <w:rPr>
                <w:rFonts w:cs="Arial"/>
                <w:b/>
                <w:i/>
              </w:rPr>
            </w:pPr>
            <w:r w:rsidRPr="00AF50C8">
              <w:rPr>
                <w:rFonts w:cs="Arial"/>
                <w:b/>
                <w:i/>
              </w:rPr>
              <w:t xml:space="preserve">2. </w:t>
            </w:r>
            <w:r w:rsidR="00AB1804" w:rsidRPr="00AF50C8">
              <w:rPr>
                <w:rFonts w:cs="Arial"/>
                <w:b/>
                <w:i/>
              </w:rPr>
              <w:t>Vyhlasovateľ</w:t>
            </w:r>
          </w:p>
        </w:tc>
        <w:tc>
          <w:tcPr>
            <w:tcW w:w="0" w:type="auto"/>
          </w:tcPr>
          <w:p w:rsidR="00CF6ED5" w:rsidRPr="00AF50C8" w:rsidRDefault="00AB1804" w:rsidP="00D23A95">
            <w:pPr>
              <w:spacing w:before="60" w:after="60"/>
              <w:jc w:val="both"/>
              <w:rPr>
                <w:rFonts w:cs="Arial"/>
              </w:rPr>
            </w:pPr>
            <w:r w:rsidRPr="00AF50C8">
              <w:rPr>
                <w:rFonts w:cs="Arial"/>
              </w:rPr>
              <w:t>Mesto Dunajská Streda</w:t>
            </w:r>
          </w:p>
        </w:tc>
      </w:tr>
      <w:tr w:rsidR="008F422D" w:rsidRPr="00AF50C8">
        <w:tc>
          <w:tcPr>
            <w:tcW w:w="0" w:type="auto"/>
          </w:tcPr>
          <w:p w:rsidR="00CF6ED5" w:rsidRPr="00AF50C8" w:rsidRDefault="00685BF8" w:rsidP="00D23A95">
            <w:pPr>
              <w:spacing w:before="60" w:after="60"/>
              <w:jc w:val="both"/>
              <w:rPr>
                <w:rFonts w:cs="Arial"/>
                <w:b/>
                <w:i/>
              </w:rPr>
            </w:pPr>
            <w:r w:rsidRPr="00AF50C8">
              <w:rPr>
                <w:rFonts w:cs="Arial"/>
                <w:b/>
                <w:i/>
              </w:rPr>
              <w:t xml:space="preserve">3. </w:t>
            </w:r>
            <w:r w:rsidR="00AB1804" w:rsidRPr="00AF50C8">
              <w:rPr>
                <w:rFonts w:cs="Arial"/>
                <w:b/>
                <w:i/>
              </w:rPr>
              <w:t>Cieľ programu</w:t>
            </w:r>
          </w:p>
        </w:tc>
        <w:tc>
          <w:tcPr>
            <w:tcW w:w="0" w:type="auto"/>
          </w:tcPr>
          <w:p w:rsidR="00CF6ED5" w:rsidRPr="00AF50C8" w:rsidRDefault="00E176D1" w:rsidP="00DA3BB4">
            <w:pPr>
              <w:spacing w:before="60" w:after="60"/>
              <w:rPr>
                <w:rFonts w:cs="Arial"/>
              </w:rPr>
            </w:pPr>
            <w:r w:rsidRPr="00AF50C8">
              <w:rPr>
                <w:rFonts w:cs="Arial"/>
              </w:rPr>
              <w:t>P</w:t>
            </w:r>
            <w:r w:rsidR="00AB1804" w:rsidRPr="00AF50C8">
              <w:rPr>
                <w:rFonts w:cs="Arial"/>
              </w:rPr>
              <w:t xml:space="preserve">odpora </w:t>
            </w:r>
            <w:r w:rsidR="00812281" w:rsidRPr="00AF50C8">
              <w:rPr>
                <w:rFonts w:cs="Arial"/>
              </w:rPr>
              <w:t>všeobecne prospešných služieb</w:t>
            </w:r>
            <w:r w:rsidR="00F302D4" w:rsidRPr="00AF50C8">
              <w:rPr>
                <w:rFonts w:cs="Arial"/>
              </w:rPr>
              <w:t xml:space="preserve"> a </w:t>
            </w:r>
            <w:r w:rsidR="00D23A95" w:rsidRPr="00CF1E3C">
              <w:t>verejnoprospešných účelov</w:t>
            </w:r>
          </w:p>
        </w:tc>
      </w:tr>
      <w:tr w:rsidR="008F422D" w:rsidRPr="00AF50C8">
        <w:tc>
          <w:tcPr>
            <w:tcW w:w="0" w:type="auto"/>
          </w:tcPr>
          <w:p w:rsidR="00CF6ED5" w:rsidRPr="00AF50C8" w:rsidRDefault="00685BF8" w:rsidP="00D23A95">
            <w:pPr>
              <w:spacing w:before="60" w:after="60"/>
              <w:jc w:val="both"/>
              <w:rPr>
                <w:rFonts w:cs="Arial"/>
                <w:b/>
                <w:i/>
              </w:rPr>
            </w:pPr>
            <w:r w:rsidRPr="00AF50C8">
              <w:rPr>
                <w:rFonts w:cs="Arial"/>
                <w:b/>
                <w:i/>
              </w:rPr>
              <w:t xml:space="preserve">4. </w:t>
            </w:r>
            <w:r w:rsidR="00E5364F" w:rsidRPr="00AF50C8">
              <w:rPr>
                <w:rFonts w:cs="Arial"/>
                <w:b/>
                <w:i/>
              </w:rPr>
              <w:t>Oblasť podpory</w:t>
            </w:r>
          </w:p>
        </w:tc>
        <w:tc>
          <w:tcPr>
            <w:tcW w:w="0" w:type="auto"/>
          </w:tcPr>
          <w:p w:rsidR="008F422D" w:rsidRPr="00AF50C8" w:rsidRDefault="008F422D" w:rsidP="00D23A95">
            <w:pPr>
              <w:jc w:val="both"/>
            </w:pPr>
            <w:r w:rsidRPr="00AF50C8">
              <w:t>a) telesn</w:t>
            </w:r>
            <w:r w:rsidR="00A7063F" w:rsidRPr="00AF50C8">
              <w:t>á</w:t>
            </w:r>
            <w:r w:rsidRPr="00AF50C8">
              <w:t xml:space="preserve"> kultúr</w:t>
            </w:r>
            <w:r w:rsidR="00A7063F" w:rsidRPr="00AF50C8">
              <w:t>a</w:t>
            </w:r>
            <w:r w:rsidRPr="00AF50C8">
              <w:t xml:space="preserve"> a šport</w:t>
            </w:r>
            <w:r w:rsidR="00A7063F" w:rsidRPr="00AF50C8">
              <w:t>,</w:t>
            </w:r>
          </w:p>
          <w:p w:rsidR="008F422D" w:rsidRPr="00AF50C8" w:rsidRDefault="008F422D" w:rsidP="00D23A95">
            <w:pPr>
              <w:jc w:val="both"/>
            </w:pPr>
            <w:r w:rsidRPr="00AF50C8">
              <w:t>b) kultúrne aktivity</w:t>
            </w:r>
            <w:r w:rsidR="00A7063F" w:rsidRPr="00AF50C8">
              <w:t>,</w:t>
            </w:r>
          </w:p>
          <w:p w:rsidR="008F422D" w:rsidRPr="00AF50C8" w:rsidRDefault="008F422D" w:rsidP="00D23A95">
            <w:pPr>
              <w:jc w:val="both"/>
            </w:pPr>
            <w:r w:rsidRPr="00AF50C8">
              <w:t>c)</w:t>
            </w:r>
            <w:r w:rsidR="00B90F45" w:rsidRPr="00AF50C8">
              <w:t xml:space="preserve"> </w:t>
            </w:r>
            <w:r w:rsidRPr="00AF50C8">
              <w:t>sociáln</w:t>
            </w:r>
            <w:r w:rsidR="00A7063F" w:rsidRPr="00AF50C8">
              <w:t>a</w:t>
            </w:r>
            <w:r w:rsidRPr="00AF50C8">
              <w:t xml:space="preserve"> pomoc</w:t>
            </w:r>
            <w:r w:rsidR="00A7063F" w:rsidRPr="00AF50C8">
              <w:t>,</w:t>
            </w:r>
            <w:r w:rsidRPr="00AF50C8">
              <w:t xml:space="preserve"> humanitárn</w:t>
            </w:r>
            <w:r w:rsidR="00A7063F" w:rsidRPr="00AF50C8">
              <w:t>a</w:t>
            </w:r>
            <w:r w:rsidRPr="00AF50C8">
              <w:t xml:space="preserve"> starostlivosť</w:t>
            </w:r>
            <w:r w:rsidR="00A7063F" w:rsidRPr="00AF50C8">
              <w:t>,</w:t>
            </w:r>
            <w:r w:rsidRPr="00AF50C8">
              <w:t xml:space="preserve"> zdravotníck</w:t>
            </w:r>
            <w:r w:rsidR="00A7063F" w:rsidRPr="00AF50C8">
              <w:t>a</w:t>
            </w:r>
            <w:r w:rsidRPr="00AF50C8">
              <w:t xml:space="preserve"> starostlivosť</w:t>
            </w:r>
            <w:r w:rsidR="00A7063F" w:rsidRPr="00AF50C8">
              <w:t>,</w:t>
            </w:r>
          </w:p>
          <w:p w:rsidR="009D6086" w:rsidRPr="00AF50C8" w:rsidRDefault="008F422D" w:rsidP="00D23A95">
            <w:pPr>
              <w:jc w:val="both"/>
            </w:pPr>
            <w:r w:rsidRPr="00AF50C8">
              <w:t>d)</w:t>
            </w:r>
            <w:r w:rsidR="00D23A95">
              <w:t xml:space="preserve"> </w:t>
            </w:r>
            <w:r w:rsidRPr="00AF50C8">
              <w:t>vzdelávanie</w:t>
            </w:r>
            <w:r w:rsidR="00A7063F" w:rsidRPr="00AF50C8">
              <w:t>,</w:t>
            </w:r>
            <w:r w:rsidRPr="00AF50C8">
              <w:t xml:space="preserve"> výchov</w:t>
            </w:r>
            <w:r w:rsidR="00A7063F" w:rsidRPr="00AF50C8">
              <w:t>a</w:t>
            </w:r>
            <w:r w:rsidR="009D6086" w:rsidRPr="00AF50C8">
              <w:t>.</w:t>
            </w:r>
          </w:p>
          <w:p w:rsidR="008F422D" w:rsidRPr="00AF50C8" w:rsidRDefault="008F422D" w:rsidP="00D23A95">
            <w:pPr>
              <w:ind w:left="180" w:hanging="180"/>
              <w:jc w:val="both"/>
            </w:pPr>
          </w:p>
        </w:tc>
      </w:tr>
      <w:tr w:rsidR="008F422D" w:rsidRPr="00AF50C8">
        <w:tc>
          <w:tcPr>
            <w:tcW w:w="0" w:type="auto"/>
          </w:tcPr>
          <w:p w:rsidR="00693D31" w:rsidRPr="00AF50C8" w:rsidRDefault="006B7E06" w:rsidP="00D23A95">
            <w:pPr>
              <w:spacing w:before="60" w:after="60"/>
              <w:jc w:val="both"/>
              <w:rPr>
                <w:rFonts w:cs="Arial"/>
                <w:b/>
                <w:i/>
              </w:rPr>
            </w:pPr>
            <w:r w:rsidRPr="00AF50C8">
              <w:rPr>
                <w:rFonts w:cs="Arial"/>
                <w:b/>
                <w:i/>
              </w:rPr>
              <w:t>5</w:t>
            </w:r>
            <w:r w:rsidR="00693D31" w:rsidRPr="00AF50C8">
              <w:rPr>
                <w:rFonts w:cs="Arial"/>
                <w:b/>
                <w:i/>
              </w:rPr>
              <w:t>. Časové obdobie programu</w:t>
            </w:r>
          </w:p>
        </w:tc>
        <w:tc>
          <w:tcPr>
            <w:tcW w:w="0" w:type="auto"/>
          </w:tcPr>
          <w:p w:rsidR="00693D31" w:rsidRPr="00AF50C8" w:rsidRDefault="00693D31" w:rsidP="00D23A95">
            <w:pPr>
              <w:spacing w:before="60" w:after="60"/>
              <w:jc w:val="both"/>
              <w:rPr>
                <w:rFonts w:cs="Arial"/>
              </w:rPr>
            </w:pPr>
            <w:r w:rsidRPr="00AF50C8">
              <w:rPr>
                <w:rFonts w:cs="Arial"/>
              </w:rPr>
              <w:t>Kalendárny rok</w:t>
            </w:r>
            <w:r w:rsidR="00244AA2" w:rsidRPr="00AF50C8">
              <w:rPr>
                <w:rFonts w:cs="Arial"/>
              </w:rPr>
              <w:t xml:space="preserve"> 201</w:t>
            </w:r>
            <w:r w:rsidR="00DA3BB4">
              <w:rPr>
                <w:rFonts w:cs="Arial"/>
              </w:rPr>
              <w:t>6</w:t>
            </w:r>
          </w:p>
        </w:tc>
      </w:tr>
      <w:tr w:rsidR="008F422D" w:rsidRPr="00AF50C8">
        <w:tc>
          <w:tcPr>
            <w:tcW w:w="0" w:type="auto"/>
          </w:tcPr>
          <w:p w:rsidR="00693D31" w:rsidRPr="00AF50C8" w:rsidRDefault="006B7E06" w:rsidP="00D23A95">
            <w:pPr>
              <w:spacing w:before="60" w:after="60"/>
              <w:ind w:left="142" w:hanging="142"/>
              <w:rPr>
                <w:rFonts w:cs="Arial"/>
                <w:b/>
                <w:i/>
              </w:rPr>
            </w:pPr>
            <w:r w:rsidRPr="00AF50C8">
              <w:rPr>
                <w:rFonts w:cs="Arial"/>
                <w:b/>
                <w:i/>
              </w:rPr>
              <w:t>6</w:t>
            </w:r>
            <w:r w:rsidR="008F422D" w:rsidRPr="00AF50C8">
              <w:rPr>
                <w:rFonts w:cs="Arial"/>
                <w:b/>
                <w:i/>
              </w:rPr>
              <w:t xml:space="preserve">.Finančné </w:t>
            </w:r>
            <w:r w:rsidR="00693D31" w:rsidRPr="00AF50C8">
              <w:rPr>
                <w:rFonts w:cs="Arial"/>
                <w:b/>
                <w:i/>
              </w:rPr>
              <w:t>zabezpečenie programu</w:t>
            </w:r>
          </w:p>
        </w:tc>
        <w:tc>
          <w:tcPr>
            <w:tcW w:w="0" w:type="auto"/>
          </w:tcPr>
          <w:p w:rsidR="00693D31" w:rsidRPr="00AF50C8" w:rsidRDefault="00693D31" w:rsidP="00D23A95">
            <w:pPr>
              <w:spacing w:before="60" w:after="60"/>
              <w:jc w:val="both"/>
              <w:rPr>
                <w:rFonts w:cs="Arial"/>
              </w:rPr>
            </w:pPr>
            <w:r w:rsidRPr="00AF50C8">
              <w:rPr>
                <w:rFonts w:cs="Arial"/>
              </w:rPr>
              <w:t xml:space="preserve">Dotácia z rozpočtu </w:t>
            </w:r>
            <w:r w:rsidR="00E5364F" w:rsidRPr="00AF50C8">
              <w:rPr>
                <w:rFonts w:cs="Arial"/>
              </w:rPr>
              <w:t>m</w:t>
            </w:r>
            <w:r w:rsidR="00E57F81" w:rsidRPr="00AF50C8">
              <w:rPr>
                <w:rFonts w:cs="Arial"/>
              </w:rPr>
              <w:t xml:space="preserve">esta Dunajská Streda na rok </w:t>
            </w:r>
            <w:r w:rsidR="00244AA2" w:rsidRPr="00AF50C8">
              <w:rPr>
                <w:rFonts w:cs="Arial"/>
              </w:rPr>
              <w:t>201</w:t>
            </w:r>
            <w:r w:rsidR="00DA3BB4">
              <w:rPr>
                <w:rFonts w:cs="Arial"/>
              </w:rPr>
              <w:t>6</w:t>
            </w:r>
          </w:p>
        </w:tc>
      </w:tr>
    </w:tbl>
    <w:p w:rsidR="008E1F09" w:rsidRPr="00AF50C8" w:rsidRDefault="008E1F09" w:rsidP="00D23A95">
      <w:pPr>
        <w:jc w:val="both"/>
        <w:rPr>
          <w:rFonts w:cs="Arial"/>
          <w:highlight w:val="yellow"/>
        </w:rPr>
        <w:sectPr w:rsidR="008E1F09" w:rsidRPr="00AF50C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685" w:rsidRPr="00AF50C8" w:rsidRDefault="00EE5685" w:rsidP="00D23A95">
      <w:pPr>
        <w:jc w:val="both"/>
        <w:rPr>
          <w:rFonts w:cs="Arial"/>
          <w:b/>
          <w:sz w:val="28"/>
          <w:szCs w:val="28"/>
          <w:highlight w:val="yellow"/>
        </w:rPr>
      </w:pPr>
    </w:p>
    <w:p w:rsidR="0064082A" w:rsidRDefault="0064082A" w:rsidP="00D23A95">
      <w:pPr>
        <w:jc w:val="both"/>
        <w:rPr>
          <w:rFonts w:cs="Arial"/>
          <w:b/>
          <w:sz w:val="28"/>
          <w:szCs w:val="28"/>
        </w:rPr>
      </w:pPr>
    </w:p>
    <w:p w:rsidR="00C869E4" w:rsidRDefault="00C869E4" w:rsidP="00D23A95">
      <w:pPr>
        <w:jc w:val="both"/>
        <w:rPr>
          <w:rFonts w:cs="Arial"/>
          <w:b/>
          <w:sz w:val="28"/>
          <w:szCs w:val="28"/>
        </w:rPr>
      </w:pPr>
    </w:p>
    <w:p w:rsidR="00C869E4" w:rsidRPr="00AF50C8" w:rsidRDefault="00C869E4" w:rsidP="00D23A95">
      <w:pPr>
        <w:jc w:val="both"/>
        <w:rPr>
          <w:rFonts w:cs="Arial"/>
          <w:b/>
          <w:sz w:val="28"/>
          <w:szCs w:val="28"/>
        </w:rPr>
      </w:pPr>
    </w:p>
    <w:p w:rsidR="00946203" w:rsidRPr="00AF50C8" w:rsidRDefault="00946203" w:rsidP="00D23A95">
      <w:pPr>
        <w:jc w:val="both"/>
        <w:rPr>
          <w:rFonts w:cs="Arial"/>
          <w:b/>
          <w:sz w:val="28"/>
          <w:szCs w:val="28"/>
        </w:rPr>
      </w:pPr>
      <w:r w:rsidRPr="00AF50C8">
        <w:rPr>
          <w:rFonts w:cs="Arial"/>
          <w:b/>
          <w:sz w:val="28"/>
          <w:szCs w:val="28"/>
        </w:rPr>
        <w:t xml:space="preserve">II. Podmienky financovania projektov </w:t>
      </w:r>
      <w:r w:rsidR="00AF50C8" w:rsidRPr="00AF50C8">
        <w:rPr>
          <w:b/>
          <w:sz w:val="28"/>
          <w:szCs w:val="28"/>
        </w:rPr>
        <w:t>realizovaných v rámci programu</w:t>
      </w:r>
    </w:p>
    <w:p w:rsidR="00946203" w:rsidRPr="00AF50C8" w:rsidRDefault="00946203" w:rsidP="00D23A95">
      <w:pPr>
        <w:jc w:val="both"/>
        <w:rPr>
          <w:rFonts w:cs="Arial"/>
          <w:b/>
          <w:sz w:val="28"/>
          <w:szCs w:val="28"/>
        </w:rPr>
      </w:pPr>
    </w:p>
    <w:p w:rsidR="00946203" w:rsidRPr="00AF50C8" w:rsidRDefault="00946203" w:rsidP="00D23A95">
      <w:pPr>
        <w:numPr>
          <w:ilvl w:val="0"/>
          <w:numId w:val="14"/>
        </w:numPr>
        <w:jc w:val="both"/>
        <w:rPr>
          <w:rFonts w:cs="Arial"/>
          <w:b/>
        </w:rPr>
      </w:pPr>
      <w:r w:rsidRPr="00AF50C8">
        <w:rPr>
          <w:rFonts w:cs="Arial"/>
          <w:b/>
        </w:rPr>
        <w:t xml:space="preserve">Oprávnení žiadatelia </w:t>
      </w:r>
    </w:p>
    <w:p w:rsidR="00D23A95" w:rsidRDefault="00D23A95" w:rsidP="00D23A95">
      <w:pPr>
        <w:jc w:val="both"/>
        <w:rPr>
          <w:rFonts w:cs="Arial"/>
        </w:rPr>
      </w:pPr>
    </w:p>
    <w:p w:rsidR="00946203" w:rsidRDefault="00812281" w:rsidP="00D23A95">
      <w:pPr>
        <w:jc w:val="both"/>
        <w:rPr>
          <w:rFonts w:cs="Arial"/>
        </w:rPr>
      </w:pPr>
      <w:r w:rsidRPr="00AF50C8">
        <w:rPr>
          <w:rFonts w:cs="Arial"/>
        </w:rPr>
        <w:t>Právnické a fyzické osoby</w:t>
      </w:r>
      <w:r w:rsidR="00E176D1" w:rsidRPr="00AF50C8">
        <w:rPr>
          <w:rFonts w:cs="Arial"/>
        </w:rPr>
        <w:t xml:space="preserve"> -</w:t>
      </w:r>
      <w:r w:rsidR="00B475AA" w:rsidRPr="00AF50C8">
        <w:rPr>
          <w:rFonts w:cs="Arial"/>
        </w:rPr>
        <w:t xml:space="preserve"> </w:t>
      </w:r>
      <w:r w:rsidR="00946203" w:rsidRPr="00AF50C8">
        <w:rPr>
          <w:rFonts w:cs="Arial"/>
        </w:rPr>
        <w:t xml:space="preserve">podnikatelia so sídlom alebo trvalým </w:t>
      </w:r>
      <w:r w:rsidR="00B17633" w:rsidRPr="00AF50C8">
        <w:rPr>
          <w:rFonts w:cs="Arial"/>
        </w:rPr>
        <w:t>pobytom</w:t>
      </w:r>
      <w:r w:rsidR="00946203" w:rsidRPr="00AF50C8">
        <w:rPr>
          <w:rFonts w:cs="Arial"/>
        </w:rPr>
        <w:t xml:space="preserve"> </w:t>
      </w:r>
      <w:r w:rsidR="00CA76A2" w:rsidRPr="00AF50C8">
        <w:rPr>
          <w:rFonts w:cs="Arial"/>
        </w:rPr>
        <w:t>v meste Dunajská Streda</w:t>
      </w:r>
      <w:r w:rsidR="00E5364F" w:rsidRPr="00AF50C8">
        <w:rPr>
          <w:rFonts w:cs="Arial"/>
        </w:rPr>
        <w:t>,</w:t>
      </w:r>
      <w:r w:rsidR="007575E0" w:rsidRPr="00AF50C8">
        <w:rPr>
          <w:rFonts w:cs="Arial"/>
        </w:rPr>
        <w:t xml:space="preserve"> alebo ktoré pôsobia</w:t>
      </w:r>
      <w:r w:rsidR="00A7063F" w:rsidRPr="00AF50C8">
        <w:rPr>
          <w:rFonts w:cs="Arial"/>
        </w:rPr>
        <w:t>,</w:t>
      </w:r>
      <w:r w:rsidR="007575E0" w:rsidRPr="00AF50C8">
        <w:rPr>
          <w:rFonts w:cs="Arial"/>
        </w:rPr>
        <w:t xml:space="preserve"> vykonávajú činnosť na území mesta Dunajská Streda alebo poskytujú služby obyvateľom mesta Dunajská Streda</w:t>
      </w:r>
      <w:r w:rsidR="00682727" w:rsidRPr="00AF50C8">
        <w:rPr>
          <w:rFonts w:cs="Arial"/>
        </w:rPr>
        <w:t>.</w:t>
      </w:r>
      <w:r w:rsidR="00AE473E" w:rsidRPr="00AF50C8">
        <w:rPr>
          <w:rFonts w:cs="Arial"/>
        </w:rPr>
        <w:t xml:space="preserve"> </w:t>
      </w:r>
    </w:p>
    <w:p w:rsidR="000937FD" w:rsidRDefault="000937FD" w:rsidP="00D23A95">
      <w:pPr>
        <w:jc w:val="both"/>
        <w:rPr>
          <w:rFonts w:cs="Arial"/>
        </w:rPr>
      </w:pPr>
    </w:p>
    <w:p w:rsidR="000937FD" w:rsidRDefault="000937FD" w:rsidP="00D23A95">
      <w:pPr>
        <w:numPr>
          <w:ilvl w:val="0"/>
          <w:numId w:val="14"/>
        </w:numPr>
        <w:jc w:val="both"/>
        <w:rPr>
          <w:rFonts w:cs="Arial"/>
          <w:b/>
        </w:rPr>
      </w:pPr>
      <w:r>
        <w:rPr>
          <w:rFonts w:cs="Arial"/>
          <w:b/>
        </w:rPr>
        <w:t>Termín podania žiadosti</w:t>
      </w:r>
    </w:p>
    <w:p w:rsidR="00C869E4" w:rsidRDefault="00C869E4" w:rsidP="00C869E4">
      <w:pPr>
        <w:ind w:left="720"/>
        <w:jc w:val="both"/>
        <w:rPr>
          <w:rFonts w:cs="Arial"/>
          <w:b/>
        </w:rPr>
      </w:pPr>
    </w:p>
    <w:p w:rsidR="00C869E4" w:rsidRPr="00521386" w:rsidRDefault="00C869E4" w:rsidP="00C869E4">
      <w:pPr>
        <w:jc w:val="both"/>
        <w:rPr>
          <w:rFonts w:cs="Arial"/>
          <w:b/>
        </w:rPr>
      </w:pPr>
      <w:r w:rsidRPr="00521386">
        <w:rPr>
          <w:rFonts w:cs="Arial"/>
          <w:b/>
        </w:rPr>
        <w:t>Termín:</w:t>
      </w:r>
      <w:r w:rsidR="00521386" w:rsidRPr="00521386">
        <w:rPr>
          <w:rFonts w:cs="Arial"/>
          <w:b/>
        </w:rPr>
        <w:t xml:space="preserve"> od 1.1.2016 </w:t>
      </w:r>
      <w:r w:rsidRPr="00521386">
        <w:rPr>
          <w:rFonts w:cs="Arial"/>
          <w:b/>
        </w:rPr>
        <w:t xml:space="preserve"> do </w:t>
      </w:r>
      <w:r w:rsidR="0019597F" w:rsidRPr="00521386">
        <w:rPr>
          <w:rFonts w:cs="Arial"/>
          <w:b/>
        </w:rPr>
        <w:t>31.1.2016</w:t>
      </w:r>
      <w:r w:rsidRPr="00521386">
        <w:rPr>
          <w:rFonts w:cs="Arial"/>
          <w:b/>
        </w:rPr>
        <w:t xml:space="preserve"> (vrátane). </w:t>
      </w:r>
    </w:p>
    <w:p w:rsidR="00C869E4" w:rsidRPr="0075742F" w:rsidRDefault="00C869E4" w:rsidP="00C869E4">
      <w:pPr>
        <w:jc w:val="both"/>
        <w:rPr>
          <w:rFonts w:cs="Arial"/>
        </w:rPr>
      </w:pPr>
      <w:r w:rsidRPr="000937FD">
        <w:rPr>
          <w:rFonts w:cs="Arial"/>
        </w:rPr>
        <w:t xml:space="preserve">Žiadosti o poskytnutie dotácie je potrebné doručiť </w:t>
      </w:r>
      <w:r w:rsidR="007270AB">
        <w:rPr>
          <w:rFonts w:cs="Arial"/>
        </w:rPr>
        <w:t xml:space="preserve">do uvedeného termínu </w:t>
      </w:r>
      <w:r w:rsidRPr="00334931">
        <w:rPr>
          <w:rFonts w:cs="Arial"/>
        </w:rPr>
        <w:t>do podateľne MsÚ v Dunajskej Strede alebo</w:t>
      </w:r>
      <w:r>
        <w:rPr>
          <w:rFonts w:cs="Arial"/>
        </w:rPr>
        <w:t xml:space="preserve"> zaslať </w:t>
      </w:r>
      <w:r w:rsidRPr="00334931">
        <w:rPr>
          <w:rFonts w:cs="Arial"/>
        </w:rPr>
        <w:t xml:space="preserve">poštou v jednom vyhotovení </w:t>
      </w:r>
      <w:r w:rsidRPr="0075742F">
        <w:rPr>
          <w:rFonts w:cs="Arial"/>
        </w:rPr>
        <w:t>(za deň doručenia žiadosti poštou sa považuje dátum na pečiatke</w:t>
      </w:r>
      <w:r w:rsidR="0075742F" w:rsidRPr="0075742F">
        <w:rPr>
          <w:rFonts w:cs="Arial"/>
        </w:rPr>
        <w:t xml:space="preserve"> pošty</w:t>
      </w:r>
      <w:r w:rsidRPr="0075742F">
        <w:rPr>
          <w:rFonts w:cs="Arial"/>
        </w:rPr>
        <w:t xml:space="preserve">) na adresu:  </w:t>
      </w:r>
    </w:p>
    <w:p w:rsidR="00C869E4" w:rsidRPr="00334931" w:rsidRDefault="00C869E4" w:rsidP="00C869E4">
      <w:pPr>
        <w:jc w:val="both"/>
        <w:rPr>
          <w:rFonts w:cs="Arial"/>
        </w:rPr>
      </w:pPr>
      <w:r w:rsidRPr="00334931">
        <w:rPr>
          <w:rFonts w:cs="Arial"/>
        </w:rPr>
        <w:lastRenderedPageBreak/>
        <w:t xml:space="preserve">                                                                                                                                      </w:t>
      </w:r>
    </w:p>
    <w:p w:rsidR="00C869E4" w:rsidRPr="00C869E4" w:rsidRDefault="00C869E4" w:rsidP="00C869E4">
      <w:pPr>
        <w:ind w:left="708"/>
        <w:jc w:val="both"/>
        <w:rPr>
          <w:rFonts w:cs="Arial"/>
        </w:rPr>
      </w:pPr>
      <w:r w:rsidRPr="00C869E4">
        <w:rPr>
          <w:rFonts w:cs="Arial"/>
        </w:rPr>
        <w:t>Mestský úrad Dunajská Streda</w:t>
      </w:r>
    </w:p>
    <w:p w:rsidR="00C869E4" w:rsidRPr="00C869E4" w:rsidRDefault="00C869E4" w:rsidP="00C869E4">
      <w:pPr>
        <w:ind w:left="708"/>
        <w:jc w:val="both"/>
        <w:rPr>
          <w:rFonts w:cs="Arial"/>
        </w:rPr>
      </w:pPr>
      <w:r w:rsidRPr="00C869E4">
        <w:rPr>
          <w:rFonts w:cs="Arial"/>
        </w:rPr>
        <w:t>Hlavná 50/16</w:t>
      </w:r>
    </w:p>
    <w:p w:rsidR="00C869E4" w:rsidRPr="00C869E4" w:rsidRDefault="00C869E4" w:rsidP="00C869E4">
      <w:pPr>
        <w:ind w:left="708"/>
        <w:jc w:val="both"/>
        <w:rPr>
          <w:rFonts w:cs="Arial"/>
        </w:rPr>
      </w:pPr>
      <w:r w:rsidRPr="00C869E4">
        <w:rPr>
          <w:rFonts w:cs="Arial"/>
        </w:rPr>
        <w:t>929 01 Dunajská Streda</w:t>
      </w:r>
    </w:p>
    <w:p w:rsidR="00C869E4" w:rsidRPr="00334931" w:rsidRDefault="00C869E4" w:rsidP="00C869E4">
      <w:pPr>
        <w:jc w:val="both"/>
        <w:rPr>
          <w:rFonts w:cs="Arial"/>
        </w:rPr>
      </w:pPr>
    </w:p>
    <w:p w:rsidR="00C869E4" w:rsidRPr="00C869E4" w:rsidRDefault="00C869E4" w:rsidP="00C869E4">
      <w:pPr>
        <w:jc w:val="both"/>
        <w:rPr>
          <w:rFonts w:cs="Arial"/>
        </w:rPr>
      </w:pPr>
      <w:r w:rsidRPr="00C869E4">
        <w:rPr>
          <w:rFonts w:cs="Arial"/>
        </w:rPr>
        <w:t>Obálku je potrebné označiť názvom programu: „Podpora všeobecne prospešný</w:t>
      </w:r>
      <w:r w:rsidR="00DA3BB4">
        <w:rPr>
          <w:rFonts w:cs="Arial"/>
        </w:rPr>
        <w:t>ch služieb a aktivít v roku 2016</w:t>
      </w:r>
      <w:r w:rsidRPr="00C869E4">
        <w:rPr>
          <w:rFonts w:cs="Arial"/>
        </w:rPr>
        <w:t>“.</w:t>
      </w:r>
    </w:p>
    <w:p w:rsidR="000937FD" w:rsidRPr="00AF50C8" w:rsidRDefault="000937FD" w:rsidP="00D23A95">
      <w:pPr>
        <w:jc w:val="both"/>
        <w:rPr>
          <w:rFonts w:cs="Arial"/>
          <w:highlight w:val="yellow"/>
        </w:rPr>
      </w:pPr>
      <w:r w:rsidRPr="00AF50C8">
        <w:rPr>
          <w:rFonts w:cs="DejaVu Sans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F50C8">
        <w:rPr>
          <w:rFonts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9EB" w:rsidRDefault="0064082A" w:rsidP="00D23A95">
      <w:pPr>
        <w:numPr>
          <w:ilvl w:val="0"/>
          <w:numId w:val="14"/>
        </w:numPr>
        <w:jc w:val="both"/>
        <w:rPr>
          <w:b/>
        </w:rPr>
      </w:pPr>
      <w:r w:rsidRPr="00AF50C8">
        <w:rPr>
          <w:b/>
        </w:rPr>
        <w:t>Podmienky poskytnutia dotácie</w:t>
      </w:r>
    </w:p>
    <w:p w:rsidR="000937FD" w:rsidRPr="00AF50C8" w:rsidRDefault="000937FD" w:rsidP="00D23A95">
      <w:pPr>
        <w:ind w:left="720"/>
        <w:jc w:val="both"/>
        <w:rPr>
          <w:b/>
        </w:rPr>
      </w:pPr>
    </w:p>
    <w:p w:rsidR="002C29EB" w:rsidRPr="00AF50C8" w:rsidRDefault="002C29EB" w:rsidP="00D23A95">
      <w:pPr>
        <w:numPr>
          <w:ilvl w:val="0"/>
          <w:numId w:val="12"/>
        </w:numPr>
        <w:tabs>
          <w:tab w:val="clear" w:pos="720"/>
          <w:tab w:val="num" w:pos="540"/>
        </w:tabs>
        <w:ind w:hanging="720"/>
      </w:pPr>
      <w:r w:rsidRPr="00AF50C8">
        <w:t xml:space="preserve">včas podaná úplná žiadosť </w:t>
      </w:r>
      <w:r w:rsidR="00AF50C8">
        <w:t xml:space="preserve">na predpísanom formulári </w:t>
      </w:r>
      <w:r w:rsidRPr="00AF50C8">
        <w:t>s požadovanými prílohami</w:t>
      </w:r>
      <w:r w:rsidR="009D6086" w:rsidRPr="00AF50C8">
        <w:t>,</w:t>
      </w:r>
    </w:p>
    <w:p w:rsidR="002C29EB" w:rsidRPr="00AF50C8" w:rsidRDefault="002C29EB" w:rsidP="00D23A95">
      <w:pPr>
        <w:numPr>
          <w:ilvl w:val="0"/>
          <w:numId w:val="12"/>
        </w:numPr>
        <w:tabs>
          <w:tab w:val="clear" w:pos="720"/>
          <w:tab w:val="num" w:pos="540"/>
        </w:tabs>
        <w:ind w:hanging="720"/>
      </w:pPr>
      <w:r w:rsidRPr="00AF50C8">
        <w:t>žiadateľ nemá nedoplatok voči mestu</w:t>
      </w:r>
      <w:r w:rsidR="009D6086" w:rsidRPr="00AF50C8">
        <w:t>,</w:t>
      </w:r>
    </w:p>
    <w:p w:rsidR="002C29EB" w:rsidRPr="00AF50C8" w:rsidRDefault="002C29EB" w:rsidP="00D23A95">
      <w:pPr>
        <w:numPr>
          <w:ilvl w:val="0"/>
          <w:numId w:val="12"/>
        </w:numPr>
        <w:tabs>
          <w:tab w:val="clear" w:pos="720"/>
          <w:tab w:val="num" w:pos="540"/>
        </w:tabs>
        <w:ind w:hanging="720"/>
      </w:pPr>
      <w:r w:rsidRPr="00AF50C8">
        <w:t>žiadateľ má vyrovnaný vzťah k rozpočtu mesta</w:t>
      </w:r>
      <w:r w:rsidR="009D6086" w:rsidRPr="00AF50C8">
        <w:t>,</w:t>
      </w:r>
    </w:p>
    <w:p w:rsidR="007F6E13" w:rsidRPr="00AF50C8" w:rsidRDefault="002C29EB" w:rsidP="00D23A95">
      <w:pPr>
        <w:numPr>
          <w:ilvl w:val="0"/>
          <w:numId w:val="12"/>
        </w:numPr>
        <w:tabs>
          <w:tab w:val="clear" w:pos="720"/>
          <w:tab w:val="num" w:pos="540"/>
        </w:tabs>
        <w:ind w:hanging="720"/>
      </w:pPr>
      <w:r w:rsidRPr="00AF50C8">
        <w:t>žiadateľ nebol v omeškaní s vyúčtovaním dotácie poskytnutej z </w:t>
      </w:r>
      <w:r w:rsidR="007F6E13" w:rsidRPr="00AF50C8">
        <w:t>rozpočtu mesta</w:t>
      </w:r>
    </w:p>
    <w:p w:rsidR="009C5B0A" w:rsidRDefault="007F6E13" w:rsidP="00D23A95">
      <w:r w:rsidRPr="00AF50C8">
        <w:t xml:space="preserve">         </w:t>
      </w:r>
      <w:r w:rsidR="00B03A39" w:rsidRPr="00AF50C8">
        <w:t>v</w:t>
      </w:r>
      <w:r w:rsidR="00AF50C8" w:rsidRPr="00AF50C8">
        <w:t> </w:t>
      </w:r>
      <w:r w:rsidR="00B03A39" w:rsidRPr="00AF50C8">
        <w:t>predchádzajúc</w:t>
      </w:r>
      <w:r w:rsidR="00AF50C8" w:rsidRPr="00AF50C8">
        <w:t xml:space="preserve">om </w:t>
      </w:r>
      <w:r w:rsidR="00B03A39" w:rsidRPr="00AF50C8">
        <w:t>kalendárn</w:t>
      </w:r>
      <w:r w:rsidR="00AF50C8" w:rsidRPr="00AF50C8">
        <w:t xml:space="preserve">om roku. </w:t>
      </w:r>
    </w:p>
    <w:p w:rsidR="00D23A95" w:rsidRDefault="00D23A95" w:rsidP="00D23A95">
      <w:pPr>
        <w:jc w:val="both"/>
      </w:pPr>
    </w:p>
    <w:p w:rsidR="00D23A95" w:rsidRPr="009C5B0A" w:rsidRDefault="00D23A95" w:rsidP="00D23A95">
      <w:pPr>
        <w:jc w:val="both"/>
      </w:pPr>
      <w:r w:rsidRPr="009C5B0A">
        <w:t>Dotáciu nie je možné poskytnúť na projekty, ktorých cieľom je podpora všetkých foriem násilia, diskriminácie, rasizmu, xenofóbie, homofóbie.</w:t>
      </w:r>
    </w:p>
    <w:p w:rsidR="009C5B0A" w:rsidRDefault="009C5B0A" w:rsidP="00D23A95"/>
    <w:p w:rsidR="00946203" w:rsidRPr="009C5B0A" w:rsidRDefault="00946203" w:rsidP="00D23A95">
      <w:pPr>
        <w:numPr>
          <w:ilvl w:val="0"/>
          <w:numId w:val="14"/>
        </w:numPr>
      </w:pPr>
      <w:r w:rsidRPr="009C5B0A">
        <w:rPr>
          <w:rFonts w:cs="Arial"/>
          <w:b/>
        </w:rPr>
        <w:t xml:space="preserve">Oprávnené náklady projektov </w:t>
      </w:r>
    </w:p>
    <w:p w:rsidR="00946203" w:rsidRPr="00AF50C8" w:rsidRDefault="00946203" w:rsidP="00D23A95">
      <w:pPr>
        <w:jc w:val="both"/>
        <w:rPr>
          <w:rFonts w:cs="Arial"/>
          <w:highlight w:val="yellow"/>
        </w:rPr>
      </w:pPr>
    </w:p>
    <w:p w:rsidR="009C5B0A" w:rsidRPr="009C5B0A" w:rsidRDefault="00946203" w:rsidP="00D23A95">
      <w:pPr>
        <w:jc w:val="both"/>
      </w:pPr>
      <w:r w:rsidRPr="009C5B0A">
        <w:rPr>
          <w:rFonts w:cs="Arial"/>
        </w:rPr>
        <w:t>Za oprávnené náklady súvisiace s realizáciou projektov sa považujú preukázané výdavky  žiadateľov</w:t>
      </w:r>
      <w:r w:rsidR="00A7063F" w:rsidRPr="009C5B0A">
        <w:rPr>
          <w:rFonts w:cs="Arial"/>
        </w:rPr>
        <w:t>,</w:t>
      </w:r>
      <w:r w:rsidR="00474DED" w:rsidRPr="009C5B0A">
        <w:rPr>
          <w:rFonts w:cs="Arial"/>
        </w:rPr>
        <w:t xml:space="preserve"> medzi ktoré patria </w:t>
      </w:r>
      <w:r w:rsidR="009A4FAB" w:rsidRPr="009C5B0A">
        <w:rPr>
          <w:rFonts w:cs="Arial"/>
        </w:rPr>
        <w:t xml:space="preserve">najmä: </w:t>
      </w:r>
      <w:r w:rsidR="00D37248" w:rsidRPr="009C5B0A">
        <w:t>cestovné</w:t>
      </w:r>
      <w:r w:rsidR="008F422D" w:rsidRPr="009C5B0A">
        <w:t xml:space="preserve"> náhrady</w:t>
      </w:r>
      <w:r w:rsidR="00A7063F" w:rsidRPr="009C5B0A">
        <w:t>,</w:t>
      </w:r>
      <w:r w:rsidR="00D37248" w:rsidRPr="009C5B0A">
        <w:t xml:space="preserve"> stravné</w:t>
      </w:r>
      <w:r w:rsidR="00A7063F" w:rsidRPr="009C5B0A">
        <w:t>,</w:t>
      </w:r>
      <w:r w:rsidR="00244AA2" w:rsidRPr="009C5B0A">
        <w:t xml:space="preserve"> honoráre</w:t>
      </w:r>
      <w:r w:rsidR="00A7063F" w:rsidRPr="009C5B0A">
        <w:t>,</w:t>
      </w:r>
      <w:r w:rsidR="008F422D" w:rsidRPr="009C5B0A">
        <w:t xml:space="preserve"> odvedená daň</w:t>
      </w:r>
      <w:r w:rsidR="00A7063F" w:rsidRPr="009C5B0A">
        <w:t>,</w:t>
      </w:r>
      <w:r w:rsidR="008F422D" w:rsidRPr="009C5B0A">
        <w:t xml:space="preserve"> odvody do poistných fondov</w:t>
      </w:r>
      <w:r w:rsidR="00A7063F" w:rsidRPr="009C5B0A">
        <w:t>,</w:t>
      </w:r>
      <w:r w:rsidR="008F422D" w:rsidRPr="009C5B0A">
        <w:t xml:space="preserve"> na úrazové poistenie</w:t>
      </w:r>
      <w:r w:rsidR="00A7063F" w:rsidRPr="009C5B0A">
        <w:t>,</w:t>
      </w:r>
      <w:r w:rsidR="00D37248" w:rsidRPr="009C5B0A">
        <w:t xml:space="preserve"> materiál</w:t>
      </w:r>
      <w:r w:rsidR="00B475AA" w:rsidRPr="009C5B0A">
        <w:t xml:space="preserve"> </w:t>
      </w:r>
      <w:r w:rsidR="00474DED" w:rsidRPr="009C5B0A">
        <w:t>a </w:t>
      </w:r>
      <w:r w:rsidR="00D37248" w:rsidRPr="009C5B0A">
        <w:t>služby</w:t>
      </w:r>
      <w:r w:rsidR="00474DED" w:rsidRPr="009C5B0A">
        <w:t xml:space="preserve">. </w:t>
      </w:r>
    </w:p>
    <w:p w:rsidR="00D37248" w:rsidRPr="009C5B0A" w:rsidRDefault="009C5B0A" w:rsidP="00D23A95">
      <w:pPr>
        <w:jc w:val="both"/>
      </w:pPr>
      <w:r w:rsidRPr="009C5B0A">
        <w:t>K</w:t>
      </w:r>
      <w:r w:rsidR="009B5CE4" w:rsidRPr="009C5B0A">
        <w:t xml:space="preserve">apitálové výdavky </w:t>
      </w:r>
      <w:r w:rsidR="008F422D" w:rsidRPr="009C5B0A">
        <w:t>môžu byť</w:t>
      </w:r>
      <w:r w:rsidR="00474DED" w:rsidRPr="009C5B0A">
        <w:t xml:space="preserve"> </w:t>
      </w:r>
      <w:r w:rsidR="008F422D" w:rsidRPr="009C5B0A">
        <w:t>akceptova</w:t>
      </w:r>
      <w:r w:rsidR="00474DED" w:rsidRPr="009C5B0A">
        <w:t>n</w:t>
      </w:r>
      <w:r w:rsidR="009B5CE4" w:rsidRPr="009C5B0A">
        <w:t>é</w:t>
      </w:r>
      <w:r w:rsidR="00474DED" w:rsidRPr="009C5B0A">
        <w:t xml:space="preserve"> </w:t>
      </w:r>
      <w:r w:rsidR="00B17633" w:rsidRPr="009C5B0A">
        <w:t>len vo výnimočných prípadoch</w:t>
      </w:r>
      <w:r w:rsidR="00474DED" w:rsidRPr="009C5B0A">
        <w:t>.</w:t>
      </w:r>
      <w:r w:rsidR="00B475AA" w:rsidRPr="009C5B0A">
        <w:t xml:space="preserve"> </w:t>
      </w:r>
    </w:p>
    <w:p w:rsidR="00AF50C8" w:rsidRPr="009C5B0A" w:rsidRDefault="00AF50C8" w:rsidP="00D23A95">
      <w:pPr>
        <w:jc w:val="both"/>
      </w:pPr>
      <w:r w:rsidRPr="009C5B0A">
        <w:t>Finančné prostriedky poskytnuté na dotáciu sa nesmú použiť na nákup tabakových výrobkov, alkoholických nápojov, omamných látok, zbraní a streliva.</w:t>
      </w:r>
    </w:p>
    <w:p w:rsidR="00946203" w:rsidRDefault="00946203" w:rsidP="00D23A95">
      <w:pPr>
        <w:jc w:val="both"/>
        <w:rPr>
          <w:rFonts w:cs="Arial"/>
          <w:highlight w:val="yellow"/>
        </w:rPr>
      </w:pPr>
    </w:p>
    <w:p w:rsidR="00946203" w:rsidRPr="009C5B0A" w:rsidRDefault="00946203" w:rsidP="00D23A95">
      <w:pPr>
        <w:numPr>
          <w:ilvl w:val="0"/>
          <w:numId w:val="14"/>
        </w:numPr>
        <w:jc w:val="both"/>
        <w:rPr>
          <w:rFonts w:cs="Arial"/>
          <w:b/>
        </w:rPr>
      </w:pPr>
      <w:r w:rsidRPr="009C5B0A">
        <w:rPr>
          <w:rFonts w:cs="Arial"/>
          <w:b/>
        </w:rPr>
        <w:t>Termíny realizácie projektov</w:t>
      </w:r>
    </w:p>
    <w:p w:rsidR="00946203" w:rsidRPr="009C5B0A" w:rsidRDefault="00946203" w:rsidP="00D23A95">
      <w:pPr>
        <w:jc w:val="both"/>
        <w:rPr>
          <w:rFonts w:cs="Arial"/>
          <w:i/>
        </w:rPr>
      </w:pPr>
      <w:r w:rsidRPr="009C5B0A">
        <w:rPr>
          <w:rFonts w:cs="Arial"/>
        </w:rPr>
        <w:t>- začiatok r</w:t>
      </w:r>
      <w:r w:rsidR="00945C08" w:rsidRPr="009C5B0A">
        <w:rPr>
          <w:rFonts w:cs="Arial"/>
        </w:rPr>
        <w:t xml:space="preserve">ealizácie:      od  </w:t>
      </w:r>
      <w:r w:rsidR="002A79AF" w:rsidRPr="009C5B0A">
        <w:rPr>
          <w:rFonts w:cs="Arial"/>
        </w:rPr>
        <w:t xml:space="preserve"> 0</w:t>
      </w:r>
      <w:r w:rsidR="00945C08" w:rsidRPr="009C5B0A">
        <w:rPr>
          <w:rFonts w:cs="Arial"/>
        </w:rPr>
        <w:t>1.</w:t>
      </w:r>
      <w:r w:rsidR="002A79AF" w:rsidRPr="009C5B0A">
        <w:rPr>
          <w:rFonts w:cs="Arial"/>
        </w:rPr>
        <w:t xml:space="preserve"> 01. </w:t>
      </w:r>
      <w:r w:rsidR="005E60D6" w:rsidRPr="009C5B0A">
        <w:rPr>
          <w:rFonts w:cs="Arial"/>
        </w:rPr>
        <w:t>201</w:t>
      </w:r>
      <w:r w:rsidR="00DA3BB4">
        <w:rPr>
          <w:rFonts w:cs="Arial"/>
        </w:rPr>
        <w:t>6</w:t>
      </w:r>
      <w:r w:rsidR="00492539" w:rsidRPr="009C5B0A">
        <w:rPr>
          <w:rFonts w:cs="Arial"/>
        </w:rPr>
        <w:t xml:space="preserve">  </w:t>
      </w:r>
    </w:p>
    <w:p w:rsidR="00946203" w:rsidRPr="009C5B0A" w:rsidRDefault="00946203" w:rsidP="00D23A95">
      <w:pPr>
        <w:jc w:val="both"/>
        <w:rPr>
          <w:rFonts w:cs="Arial"/>
        </w:rPr>
      </w:pPr>
      <w:r w:rsidRPr="009C5B0A">
        <w:rPr>
          <w:rFonts w:cs="Arial"/>
        </w:rPr>
        <w:t xml:space="preserve">- ukončenie realizácie:    k    </w:t>
      </w:r>
      <w:r w:rsidR="00812281" w:rsidRPr="009C5B0A">
        <w:rPr>
          <w:rFonts w:cs="Arial"/>
        </w:rPr>
        <w:t>31</w:t>
      </w:r>
      <w:r w:rsidR="008F422D" w:rsidRPr="009C5B0A">
        <w:rPr>
          <w:rFonts w:cs="Arial"/>
        </w:rPr>
        <w:t>.12.</w:t>
      </w:r>
      <w:r w:rsidR="002A79AF" w:rsidRPr="009C5B0A">
        <w:rPr>
          <w:rFonts w:cs="Arial"/>
        </w:rPr>
        <w:t xml:space="preserve">  </w:t>
      </w:r>
      <w:r w:rsidR="005E60D6" w:rsidRPr="009C5B0A">
        <w:rPr>
          <w:rFonts w:cs="Arial"/>
        </w:rPr>
        <w:t>201</w:t>
      </w:r>
      <w:r w:rsidR="00DA3BB4">
        <w:rPr>
          <w:rFonts w:cs="Arial"/>
        </w:rPr>
        <w:t>6</w:t>
      </w:r>
    </w:p>
    <w:p w:rsidR="009D6086" w:rsidRPr="00AF50C8" w:rsidRDefault="009D6086" w:rsidP="00D23A95">
      <w:pPr>
        <w:jc w:val="both"/>
        <w:rPr>
          <w:rFonts w:cs="Arial"/>
          <w:highlight w:val="yellow"/>
        </w:rPr>
      </w:pPr>
    </w:p>
    <w:p w:rsidR="00946203" w:rsidRPr="000937FD" w:rsidRDefault="00946203" w:rsidP="00D23A95">
      <w:pPr>
        <w:numPr>
          <w:ilvl w:val="0"/>
          <w:numId w:val="14"/>
        </w:numPr>
        <w:jc w:val="both"/>
        <w:rPr>
          <w:rFonts w:cs="Arial"/>
          <w:b/>
        </w:rPr>
      </w:pPr>
      <w:r w:rsidRPr="000937FD">
        <w:rPr>
          <w:rFonts w:cs="Arial"/>
          <w:b/>
        </w:rPr>
        <w:t>Rozpočet programu</w:t>
      </w:r>
    </w:p>
    <w:p w:rsidR="00946203" w:rsidRPr="000937FD" w:rsidRDefault="00946203" w:rsidP="00D23A95">
      <w:pPr>
        <w:jc w:val="both"/>
        <w:rPr>
          <w:rFonts w:cs="Arial"/>
          <w:b/>
        </w:rPr>
      </w:pPr>
    </w:p>
    <w:p w:rsidR="00946203" w:rsidRPr="000937FD" w:rsidRDefault="00946203" w:rsidP="00D23A95">
      <w:pPr>
        <w:jc w:val="both"/>
        <w:rPr>
          <w:rFonts w:cs="Arial"/>
        </w:rPr>
      </w:pPr>
      <w:r w:rsidRPr="000937FD">
        <w:rPr>
          <w:rFonts w:cs="Arial"/>
        </w:rPr>
        <w:t xml:space="preserve">Celková výška </w:t>
      </w:r>
      <w:r w:rsidR="000937FD">
        <w:rPr>
          <w:rFonts w:cs="Arial"/>
        </w:rPr>
        <w:t xml:space="preserve">finančných </w:t>
      </w:r>
      <w:r w:rsidRPr="000937FD">
        <w:rPr>
          <w:rFonts w:cs="Arial"/>
        </w:rPr>
        <w:t>prostr</w:t>
      </w:r>
      <w:r w:rsidR="00AC6EDD" w:rsidRPr="000937FD">
        <w:rPr>
          <w:rFonts w:cs="Arial"/>
        </w:rPr>
        <w:t>iedkov</w:t>
      </w:r>
      <w:r w:rsidR="00265512">
        <w:rPr>
          <w:rFonts w:cs="Arial"/>
        </w:rPr>
        <w:t xml:space="preserve"> </w:t>
      </w:r>
      <w:r w:rsidR="00FA7210" w:rsidRPr="000937FD">
        <w:rPr>
          <w:rFonts w:cs="Arial"/>
        </w:rPr>
        <w:t>je</w:t>
      </w:r>
      <w:r w:rsidR="00A97B32" w:rsidRPr="000937FD">
        <w:rPr>
          <w:rFonts w:cs="Arial"/>
        </w:rPr>
        <w:t xml:space="preserve"> určená v rozpočte </w:t>
      </w:r>
      <w:r w:rsidR="000937FD">
        <w:rPr>
          <w:rFonts w:cs="Arial"/>
        </w:rPr>
        <w:t>m</w:t>
      </w:r>
      <w:r w:rsidR="005E60D6" w:rsidRPr="000937FD">
        <w:rPr>
          <w:rFonts w:cs="Arial"/>
        </w:rPr>
        <w:t>esta Dunajská Streda na rok 201</w:t>
      </w:r>
      <w:r w:rsidR="00DA3BB4">
        <w:rPr>
          <w:rFonts w:cs="Arial"/>
        </w:rPr>
        <w:t>6</w:t>
      </w:r>
      <w:r w:rsidR="00A97B32" w:rsidRPr="000937FD">
        <w:rPr>
          <w:rFonts w:cs="Arial"/>
        </w:rPr>
        <w:t>.</w:t>
      </w:r>
    </w:p>
    <w:p w:rsidR="00A91103" w:rsidRPr="00AF50C8" w:rsidRDefault="00A91103" w:rsidP="00D23A95">
      <w:pPr>
        <w:jc w:val="both"/>
        <w:rPr>
          <w:rFonts w:cs="Arial"/>
          <w:highlight w:val="yellow"/>
        </w:rPr>
      </w:pPr>
    </w:p>
    <w:p w:rsidR="00334931" w:rsidRDefault="00334931" w:rsidP="00D23A95">
      <w:pPr>
        <w:jc w:val="both"/>
        <w:rPr>
          <w:rFonts w:cs="Arial"/>
          <w:b/>
          <w:sz w:val="28"/>
          <w:szCs w:val="28"/>
          <w:highlight w:val="yellow"/>
        </w:rPr>
      </w:pPr>
    </w:p>
    <w:p w:rsidR="00946203" w:rsidRPr="00334931" w:rsidRDefault="00946203" w:rsidP="00D23A95">
      <w:pPr>
        <w:jc w:val="both"/>
        <w:rPr>
          <w:rFonts w:cs="Arial"/>
          <w:b/>
          <w:sz w:val="28"/>
          <w:szCs w:val="28"/>
        </w:rPr>
      </w:pPr>
      <w:r w:rsidRPr="00334931">
        <w:rPr>
          <w:rFonts w:cs="Arial"/>
          <w:b/>
          <w:sz w:val="28"/>
          <w:szCs w:val="28"/>
        </w:rPr>
        <w:t>III. Postup pri posudzovaní projektov</w:t>
      </w:r>
      <w:r w:rsidR="00A7063F" w:rsidRPr="00334931">
        <w:rPr>
          <w:rFonts w:cs="Arial"/>
          <w:b/>
          <w:sz w:val="28"/>
          <w:szCs w:val="28"/>
        </w:rPr>
        <w:t>,</w:t>
      </w:r>
      <w:r w:rsidRPr="00334931">
        <w:rPr>
          <w:rFonts w:cs="Arial"/>
          <w:b/>
          <w:sz w:val="28"/>
          <w:szCs w:val="28"/>
        </w:rPr>
        <w:t xml:space="preserve"> schvaľovaní žiadostí  o dotáciu </w:t>
      </w:r>
    </w:p>
    <w:p w:rsidR="00946203" w:rsidRPr="00334931" w:rsidRDefault="00946203" w:rsidP="00D23A95">
      <w:pPr>
        <w:jc w:val="both"/>
        <w:rPr>
          <w:rFonts w:cs="Arial"/>
          <w:b/>
          <w:sz w:val="28"/>
          <w:szCs w:val="28"/>
        </w:rPr>
      </w:pPr>
      <w:r w:rsidRPr="00334931">
        <w:rPr>
          <w:rFonts w:cs="Arial"/>
          <w:b/>
          <w:sz w:val="28"/>
          <w:szCs w:val="28"/>
        </w:rPr>
        <w:t>a </w:t>
      </w:r>
      <w:r w:rsidR="00522E61">
        <w:rPr>
          <w:rFonts w:cs="Arial"/>
          <w:b/>
          <w:sz w:val="28"/>
          <w:szCs w:val="28"/>
        </w:rPr>
        <w:t>čerpa</w:t>
      </w:r>
      <w:r w:rsidRPr="00334931">
        <w:rPr>
          <w:rFonts w:cs="Arial"/>
          <w:b/>
          <w:sz w:val="28"/>
          <w:szCs w:val="28"/>
        </w:rPr>
        <w:t>ní dotáci</w:t>
      </w:r>
      <w:r w:rsidR="007270AB">
        <w:rPr>
          <w:rFonts w:cs="Arial"/>
          <w:b/>
          <w:sz w:val="28"/>
          <w:szCs w:val="28"/>
        </w:rPr>
        <w:t>e</w:t>
      </w:r>
    </w:p>
    <w:p w:rsidR="00946203" w:rsidRPr="00AF50C8" w:rsidRDefault="00946203" w:rsidP="00D23A95">
      <w:pPr>
        <w:jc w:val="both"/>
        <w:rPr>
          <w:rFonts w:cs="Arial"/>
          <w:b/>
          <w:highlight w:val="yellow"/>
        </w:rPr>
      </w:pPr>
    </w:p>
    <w:p w:rsidR="00946203" w:rsidRPr="00334931" w:rsidRDefault="00946203" w:rsidP="00D23A95">
      <w:pPr>
        <w:numPr>
          <w:ilvl w:val="0"/>
          <w:numId w:val="22"/>
        </w:numPr>
        <w:jc w:val="both"/>
        <w:rPr>
          <w:rFonts w:cs="Arial"/>
          <w:b/>
        </w:rPr>
      </w:pPr>
      <w:r w:rsidRPr="00334931">
        <w:rPr>
          <w:rFonts w:cs="Arial"/>
          <w:b/>
        </w:rPr>
        <w:t>Posudzovanie žiadostí o dotáciu</w:t>
      </w:r>
    </w:p>
    <w:p w:rsidR="00946203" w:rsidRPr="00AF50C8" w:rsidRDefault="00946203" w:rsidP="00D23A95">
      <w:pPr>
        <w:jc w:val="both"/>
        <w:rPr>
          <w:rFonts w:cs="Arial"/>
          <w:b/>
          <w:highlight w:val="yellow"/>
        </w:rPr>
      </w:pPr>
    </w:p>
    <w:p w:rsidR="009C5B0A" w:rsidRDefault="009C5B0A" w:rsidP="00D23A95">
      <w:pPr>
        <w:jc w:val="both"/>
      </w:pPr>
      <w:r w:rsidRPr="00CF1E3C">
        <w:t>Príslušný odbor Mestského úradu, ktorý je správcom kapitoly, z ktorého sa poskytuje dotácia, priebežne a operatívne posudzuje doručené žiadosti, ich formálny a vecný súlad</w:t>
      </w:r>
      <w:r w:rsidR="00334931">
        <w:t xml:space="preserve"> </w:t>
      </w:r>
      <w:r w:rsidRPr="00CF1E3C">
        <w:t xml:space="preserve">s podmienkami uvedenými vo výzve. Nekompletné žiadosti navrhne vyradiť z procesu posudzovania. </w:t>
      </w:r>
    </w:p>
    <w:p w:rsidR="009C5B0A" w:rsidRDefault="009C5B0A" w:rsidP="00D23A95">
      <w:pPr>
        <w:jc w:val="both"/>
      </w:pPr>
      <w:r w:rsidRPr="00CF1E3C">
        <w:t xml:space="preserve">Žiadosti bez zásadných formálnych a vecných nedostatkov posúdi príslušná komisia Mestského zastupiteľstva pre danú oblasť (ďalej len „komisia“). Nekompletné žiadosti a žiadosti podané po stanovenej lehote komisia vyradí z procesu posudzovania. </w:t>
      </w:r>
    </w:p>
    <w:p w:rsidR="00334931" w:rsidRDefault="00334931" w:rsidP="00D23A95">
      <w:pPr>
        <w:jc w:val="both"/>
      </w:pPr>
    </w:p>
    <w:p w:rsidR="00DA3BB4" w:rsidRDefault="00DA3BB4" w:rsidP="00D23A95">
      <w:pPr>
        <w:jc w:val="both"/>
      </w:pPr>
    </w:p>
    <w:p w:rsidR="00334931" w:rsidRPr="00CF1E3C" w:rsidRDefault="00334931" w:rsidP="00D23A95">
      <w:pPr>
        <w:jc w:val="both"/>
      </w:pPr>
      <w:r w:rsidRPr="00CF1E3C">
        <w:t>O poskytnutí dotácie rozhoduje:</w:t>
      </w:r>
    </w:p>
    <w:p w:rsidR="00334931" w:rsidRDefault="00334931" w:rsidP="00D23A95">
      <w:pPr>
        <w:numPr>
          <w:ilvl w:val="0"/>
          <w:numId w:val="18"/>
        </w:numPr>
        <w:ind w:left="851"/>
        <w:jc w:val="both"/>
      </w:pPr>
      <w:r w:rsidRPr="00CF1E3C">
        <w:t>komisia do výšky 1000 eur vrátane,</w:t>
      </w:r>
    </w:p>
    <w:p w:rsidR="00334931" w:rsidRDefault="00334931" w:rsidP="00D23A95">
      <w:pPr>
        <w:numPr>
          <w:ilvl w:val="0"/>
          <w:numId w:val="18"/>
        </w:numPr>
        <w:ind w:left="851"/>
        <w:jc w:val="both"/>
      </w:pPr>
      <w:r w:rsidRPr="00CF1E3C">
        <w:lastRenderedPageBreak/>
        <w:t>Mestské zastupiteľstvo nad 1000 eur.</w:t>
      </w:r>
    </w:p>
    <w:p w:rsidR="00334931" w:rsidRPr="00CF1E3C" w:rsidRDefault="00334931" w:rsidP="00D23A95">
      <w:pPr>
        <w:jc w:val="both"/>
      </w:pPr>
    </w:p>
    <w:p w:rsidR="00334931" w:rsidRDefault="009C5B0A" w:rsidP="00D23A95">
      <w:pPr>
        <w:jc w:val="both"/>
      </w:pPr>
      <w:r w:rsidRPr="00CF1E3C">
        <w:t>Na poskytnutie dotácie nemá žiadateľ právny nárok.</w:t>
      </w:r>
    </w:p>
    <w:p w:rsidR="00334931" w:rsidRDefault="00334931" w:rsidP="00D23A95">
      <w:pPr>
        <w:jc w:val="both"/>
      </w:pPr>
    </w:p>
    <w:p w:rsidR="00946203" w:rsidRPr="00334931" w:rsidRDefault="00946203" w:rsidP="00D23A95">
      <w:pPr>
        <w:numPr>
          <w:ilvl w:val="0"/>
          <w:numId w:val="22"/>
        </w:numPr>
        <w:jc w:val="both"/>
      </w:pPr>
      <w:r w:rsidRPr="00334931">
        <w:rPr>
          <w:rFonts w:cs="Arial"/>
          <w:b/>
        </w:rPr>
        <w:t>Uzatvorenie zmluvy</w:t>
      </w:r>
    </w:p>
    <w:p w:rsidR="009C5B0A" w:rsidRPr="00CF1E3C" w:rsidRDefault="009C5B0A" w:rsidP="00D23A95">
      <w:pPr>
        <w:jc w:val="both"/>
      </w:pPr>
      <w:r w:rsidRPr="00334931">
        <w:t>Príslušný odbor Mestského úradu, ktorý je správcom kapitoly, z ktorého sa poskytuje dotácia, písomne oznámi žiadateľom výsledky schvaľovacieho procesu a s vybranými žiadateľmi uzavrie zmluvu o poskytnutí dotácie.</w:t>
      </w:r>
      <w:r w:rsidRPr="00CF1E3C">
        <w:t xml:space="preserve"> </w:t>
      </w:r>
    </w:p>
    <w:p w:rsidR="00946203" w:rsidRPr="00D23A95" w:rsidRDefault="003351B0" w:rsidP="00D23A95">
      <w:pPr>
        <w:jc w:val="both"/>
        <w:rPr>
          <w:rFonts w:cs="Arial"/>
        </w:rPr>
      </w:pPr>
      <w:r w:rsidRPr="00D23A95">
        <w:rPr>
          <w:rFonts w:cs="Arial"/>
        </w:rPr>
        <w:t xml:space="preserve">                                                                                     </w:t>
      </w:r>
    </w:p>
    <w:p w:rsidR="00946203" w:rsidRPr="00D23A95" w:rsidRDefault="00FB08A0" w:rsidP="00D23A95">
      <w:pPr>
        <w:numPr>
          <w:ilvl w:val="0"/>
          <w:numId w:val="22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Čerpanie dotácie </w:t>
      </w:r>
    </w:p>
    <w:p w:rsidR="00FE13AE" w:rsidRPr="00D23A95" w:rsidRDefault="00FE13AE" w:rsidP="00D23A95">
      <w:pPr>
        <w:pStyle w:val="Hlavika"/>
        <w:jc w:val="both"/>
      </w:pPr>
    </w:p>
    <w:p w:rsidR="00334931" w:rsidRDefault="009C5B0A" w:rsidP="00D23A95">
      <w:pPr>
        <w:jc w:val="both"/>
      </w:pPr>
      <w:r w:rsidRPr="00D23A95">
        <w:t>Prijímateľ dotácie je povinný použiť poskytnutú dotáciu iba v rámci rozpočtového obdobia, najneskôr do 31.12.</w:t>
      </w:r>
      <w:r w:rsidR="00DA3BB4">
        <w:t>2016</w:t>
      </w:r>
      <w:r w:rsidR="00334931" w:rsidRPr="00D23A95">
        <w:t>. Vyúčtovanie sa predkladá na formulári, ktorý je súčasťou tejto</w:t>
      </w:r>
      <w:r w:rsidR="00334931">
        <w:t xml:space="preserve"> výzvy, </w:t>
      </w:r>
      <w:r w:rsidRPr="00CF1E3C">
        <w:t xml:space="preserve">najneskôr do 15. </w:t>
      </w:r>
      <w:r w:rsidR="00DA3BB4">
        <w:t>01.2017</w:t>
      </w:r>
      <w:r w:rsidR="00334931">
        <w:t>.</w:t>
      </w:r>
    </w:p>
    <w:p w:rsidR="009C5B0A" w:rsidRPr="00CF1E3C" w:rsidRDefault="009C5B0A" w:rsidP="00D23A95">
      <w:pPr>
        <w:jc w:val="both"/>
      </w:pPr>
      <w:r w:rsidRPr="00CF1E3C">
        <w:t>Vyúčtovanie musí obsahovať vyhodnotenie projektu,</w:t>
      </w:r>
      <w:r w:rsidR="007270AB">
        <w:t xml:space="preserve"> fotodokumentáciu, </w:t>
      </w:r>
      <w:r w:rsidRPr="00CF1E3C">
        <w:t xml:space="preserve">financovanie projektu a kópie účtovných dokladov preukazujúcich čerpanie dotácie. </w:t>
      </w:r>
    </w:p>
    <w:p w:rsidR="009C5B0A" w:rsidRPr="00CF1E3C" w:rsidRDefault="009C5B0A" w:rsidP="00D23A95">
      <w:pPr>
        <w:jc w:val="both"/>
      </w:pPr>
      <w:r w:rsidRPr="00CF1E3C">
        <w:t>Prijímateľ dotácie je povinný nevyčerpané finančné prostriedky vrátiť do 15.</w:t>
      </w:r>
      <w:r w:rsidR="00334931">
        <w:t>01.2</w:t>
      </w:r>
      <w:r w:rsidR="00DA3BB4">
        <w:t>017</w:t>
      </w:r>
      <w:r w:rsidRPr="00CF1E3C">
        <w:t xml:space="preserve"> na účet </w:t>
      </w:r>
      <w:r w:rsidR="00334931">
        <w:t>m</w:t>
      </w:r>
      <w:r w:rsidRPr="00CF1E3C">
        <w:t xml:space="preserve">esta, z ktorého boli poskytnuté. Zároveň je potrebné zaslať avízo o vrátení nevyčerpaných finančných prostriedkov. </w:t>
      </w:r>
    </w:p>
    <w:p w:rsidR="009C5B0A" w:rsidRPr="00CF1E3C" w:rsidRDefault="009C5B0A" w:rsidP="00D23A95">
      <w:pPr>
        <w:jc w:val="both"/>
      </w:pPr>
      <w:r w:rsidRPr="00CF1E3C">
        <w:t xml:space="preserve">V prípade, ak prijímateľ dotácie poruší povinnosť použiť dotáciu na dohodnutý účel, je povinný do 30 dní odo dňa doručenia písomnej výzvy </w:t>
      </w:r>
      <w:r w:rsidR="00334931">
        <w:t>m</w:t>
      </w:r>
      <w:r w:rsidRPr="00CF1E3C">
        <w:t xml:space="preserve">esta vrátiť poskytnutú dotáciu </w:t>
      </w:r>
      <w:r w:rsidR="00334931">
        <w:t>m</w:t>
      </w:r>
      <w:r w:rsidRPr="00CF1E3C">
        <w:t xml:space="preserve">estu v plnej výške. </w:t>
      </w:r>
      <w:r>
        <w:t>Mesto</w:t>
      </w:r>
      <w:r w:rsidRPr="00CF1E3C">
        <w:t xml:space="preserve"> je oprávnen</w:t>
      </w:r>
      <w:r>
        <w:t>é</w:t>
      </w:r>
      <w:r w:rsidRPr="00CF1E3C">
        <w:t xml:space="preserve"> požadovať vrátenie dotácie aj v prípade, ak prijímateľ nedodrží lehotu určenú na predloženie vyúčtovania použitia poskytnutej dotácie.</w:t>
      </w:r>
    </w:p>
    <w:p w:rsidR="00AD2A33" w:rsidRPr="00AF50C8" w:rsidRDefault="00AD2A33" w:rsidP="00D23A95">
      <w:pPr>
        <w:pStyle w:val="Hlavika"/>
        <w:jc w:val="both"/>
        <w:rPr>
          <w:b/>
          <w:highlight w:val="yellow"/>
        </w:rPr>
      </w:pPr>
    </w:p>
    <w:p w:rsidR="009D6086" w:rsidRPr="00AF50C8" w:rsidRDefault="009D6086" w:rsidP="00D23A95">
      <w:pPr>
        <w:pStyle w:val="Hlavika"/>
        <w:jc w:val="both"/>
        <w:rPr>
          <w:b/>
          <w:highlight w:val="yellow"/>
        </w:rPr>
      </w:pPr>
    </w:p>
    <w:p w:rsidR="00946203" w:rsidRPr="00AF50C8" w:rsidRDefault="00946203" w:rsidP="00D23A95">
      <w:pPr>
        <w:jc w:val="both"/>
        <w:rPr>
          <w:rFonts w:cs="Arial"/>
        </w:rPr>
      </w:pPr>
      <w:r w:rsidRPr="00AF50C8">
        <w:rPr>
          <w:rFonts w:cs="Arial"/>
          <w:b/>
          <w:sz w:val="28"/>
          <w:szCs w:val="28"/>
        </w:rPr>
        <w:t xml:space="preserve">IV. </w:t>
      </w:r>
      <w:r w:rsidR="007270AB">
        <w:rPr>
          <w:rFonts w:cs="Arial"/>
          <w:b/>
          <w:sz w:val="28"/>
          <w:szCs w:val="28"/>
        </w:rPr>
        <w:t>Zoznam príloh</w:t>
      </w:r>
      <w:r w:rsidR="00D945B2" w:rsidRPr="00AF50C8">
        <w:rPr>
          <w:rFonts w:cs="Arial"/>
          <w:b/>
          <w:sz w:val="28"/>
          <w:szCs w:val="28"/>
        </w:rPr>
        <w:t xml:space="preserve"> </w:t>
      </w:r>
      <w:r w:rsidR="00AF50C8" w:rsidRPr="00AF50C8">
        <w:rPr>
          <w:rFonts w:cs="Arial"/>
          <w:b/>
          <w:sz w:val="28"/>
          <w:szCs w:val="28"/>
        </w:rPr>
        <w:t xml:space="preserve">k </w:t>
      </w:r>
      <w:r w:rsidR="00D945B2" w:rsidRPr="00AF50C8">
        <w:rPr>
          <w:rFonts w:cs="Arial"/>
          <w:b/>
          <w:sz w:val="28"/>
          <w:szCs w:val="28"/>
        </w:rPr>
        <w:t>žiadosti o dotáciu</w:t>
      </w:r>
    </w:p>
    <w:p w:rsidR="005E60D6" w:rsidRDefault="005E60D6" w:rsidP="00D23A95">
      <w:pPr>
        <w:jc w:val="both"/>
        <w:rPr>
          <w:rFonts w:cs="Arial"/>
          <w:highlight w:val="yellow"/>
        </w:rPr>
      </w:pPr>
    </w:p>
    <w:p w:rsidR="00AF50C8" w:rsidRPr="00CF1E3C" w:rsidRDefault="00AF50C8" w:rsidP="00DA3BB4">
      <w:pPr>
        <w:pStyle w:val="Odsekzoznamu1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1E3C">
        <w:rPr>
          <w:rFonts w:ascii="Times New Roman" w:hAnsi="Times New Roman"/>
          <w:sz w:val="24"/>
          <w:szCs w:val="24"/>
        </w:rPr>
        <w:t xml:space="preserve">čestné vyhlásenie žiadateľa, že nemá voči Mestu žiadne nedoplatky, </w:t>
      </w:r>
    </w:p>
    <w:p w:rsidR="00AF50C8" w:rsidRPr="00CF1E3C" w:rsidRDefault="00AF50C8" w:rsidP="00DA3BB4">
      <w:pPr>
        <w:pStyle w:val="Odsekzoznamu1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1E3C">
        <w:rPr>
          <w:rFonts w:ascii="Times New Roman" w:hAnsi="Times New Roman"/>
          <w:sz w:val="24"/>
          <w:szCs w:val="24"/>
        </w:rPr>
        <w:t>čestné vyhlásenie žiadateľa o tom, že nie je v konkurze alebo v likvidácii a že nie je voči nemu vedené exekučné konanie,</w:t>
      </w:r>
    </w:p>
    <w:p w:rsidR="00AF50C8" w:rsidRPr="00CF1E3C" w:rsidRDefault="00AF50C8" w:rsidP="00DA3BB4">
      <w:pPr>
        <w:pStyle w:val="Odsekzoznamu1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1E3C">
        <w:rPr>
          <w:rFonts w:ascii="Times New Roman" w:hAnsi="Times New Roman"/>
          <w:sz w:val="24"/>
          <w:szCs w:val="24"/>
        </w:rPr>
        <w:t xml:space="preserve">aktuálny výpis z príslušného registra (z obchodného registra, zo živnostenského registra,  z registra záujmových združení právnických osôb, z registra neziskových  organizácií, z registra nadácií a pod.), kópia stanov občianskeho združenia  potvrdená Ministerstvom vnútra SR, potvrdenie o registrácii cirkvi alebo náboženskej spoločnosti, zriaďovateľská listina školy spolu s aktuálnym potvrdením zriaďovateľa. </w:t>
      </w:r>
    </w:p>
    <w:p w:rsidR="00AF50C8" w:rsidRDefault="00AF50C8" w:rsidP="00D23A95">
      <w:pPr>
        <w:jc w:val="both"/>
        <w:rPr>
          <w:rFonts w:cs="Arial"/>
          <w:highlight w:val="yellow"/>
        </w:rPr>
      </w:pPr>
    </w:p>
    <w:p w:rsidR="00AF50C8" w:rsidRDefault="00AF50C8" w:rsidP="00D23A95">
      <w:pPr>
        <w:jc w:val="both"/>
        <w:rPr>
          <w:rFonts w:cs="Arial"/>
          <w:highlight w:val="yellow"/>
        </w:rPr>
      </w:pPr>
    </w:p>
    <w:p w:rsidR="002C29EB" w:rsidRPr="00D23A95" w:rsidRDefault="00BC78C9" w:rsidP="00D23A95">
      <w:pPr>
        <w:jc w:val="both"/>
      </w:pPr>
      <w:r w:rsidRPr="00D23A95">
        <w:t xml:space="preserve">                                                                  </w:t>
      </w:r>
    </w:p>
    <w:p w:rsidR="00BC78C9" w:rsidRPr="00D23A95" w:rsidRDefault="00E711C8" w:rsidP="00D23A95">
      <w:pPr>
        <w:jc w:val="both"/>
      </w:pPr>
      <w:r w:rsidRPr="00D23A95">
        <w:tab/>
      </w:r>
      <w:r w:rsidRPr="00D23A95">
        <w:tab/>
      </w:r>
      <w:r w:rsidR="00BC78C9" w:rsidRPr="00D23A95">
        <w:t xml:space="preserve">    </w:t>
      </w:r>
      <w:r w:rsidRPr="00D23A95">
        <w:tab/>
      </w:r>
      <w:r w:rsidRPr="00D23A95">
        <w:tab/>
        <w:t xml:space="preserve">  </w:t>
      </w:r>
      <w:r w:rsidR="008F244C" w:rsidRPr="00D23A95">
        <w:tab/>
      </w:r>
      <w:r w:rsidR="008F244C" w:rsidRPr="00D23A95">
        <w:tab/>
      </w:r>
      <w:r w:rsidR="008F244C" w:rsidRPr="00D23A95">
        <w:tab/>
      </w:r>
      <w:r w:rsidR="008F244C" w:rsidRPr="00D23A95">
        <w:tab/>
      </w:r>
      <w:r w:rsidR="00D23A95">
        <w:tab/>
      </w:r>
      <w:r w:rsidR="008F244C" w:rsidRPr="00D23A95">
        <w:tab/>
      </w:r>
      <w:r w:rsidRPr="00D23A95">
        <w:t xml:space="preserve">JUDr. </w:t>
      </w:r>
      <w:smartTag w:uri="urn:schemas-microsoft-com:office:smarttags" w:element="PersonName">
        <w:r w:rsidRPr="00D23A95">
          <w:t>Zoltán Hájos</w:t>
        </w:r>
      </w:smartTag>
    </w:p>
    <w:p w:rsidR="00BC78C9" w:rsidRPr="00D23A95" w:rsidRDefault="00BC78C9" w:rsidP="00D23A95">
      <w:pPr>
        <w:tabs>
          <w:tab w:val="left" w:pos="4755"/>
        </w:tabs>
        <w:jc w:val="both"/>
      </w:pPr>
      <w:r w:rsidRPr="00D23A95">
        <w:t xml:space="preserve">                                                                        </w:t>
      </w:r>
      <w:r w:rsidR="00E711C8" w:rsidRPr="00D23A95">
        <w:tab/>
      </w:r>
      <w:r w:rsidR="00E711C8" w:rsidRPr="00D23A95">
        <w:tab/>
      </w:r>
      <w:r w:rsidRPr="00D23A95">
        <w:t xml:space="preserve"> </w:t>
      </w:r>
      <w:r w:rsidR="00E711C8" w:rsidRPr="00D23A95">
        <w:tab/>
      </w:r>
      <w:r w:rsidR="00E711C8" w:rsidRPr="00D23A95">
        <w:tab/>
      </w:r>
      <w:r w:rsidR="00D23A95">
        <w:t xml:space="preserve">       </w:t>
      </w:r>
      <w:r w:rsidR="00E711C8" w:rsidRPr="00D23A95">
        <w:t xml:space="preserve">     </w:t>
      </w:r>
      <w:r w:rsidRPr="00D23A95">
        <w:t xml:space="preserve">  primátor mesta</w:t>
      </w:r>
    </w:p>
    <w:p w:rsidR="001C0A64" w:rsidRPr="00D23A95" w:rsidRDefault="00BC78C9" w:rsidP="00D23A95">
      <w:pPr>
        <w:jc w:val="both"/>
      </w:pPr>
      <w:r w:rsidRPr="00D23A95">
        <w:t xml:space="preserve">       </w:t>
      </w:r>
      <w:r w:rsidR="00D23A95">
        <w:tab/>
      </w:r>
    </w:p>
    <w:p w:rsidR="006E2601" w:rsidRPr="00AF50C8" w:rsidRDefault="006E2601" w:rsidP="00D23A95">
      <w:pPr>
        <w:jc w:val="both"/>
        <w:rPr>
          <w:highlight w:val="yellow"/>
        </w:rPr>
      </w:pPr>
    </w:p>
    <w:p w:rsidR="006E2601" w:rsidRPr="00AF50C8" w:rsidRDefault="006E2601" w:rsidP="00D23A95">
      <w:pPr>
        <w:jc w:val="both"/>
        <w:rPr>
          <w:highlight w:val="yellow"/>
        </w:rPr>
      </w:pPr>
    </w:p>
    <w:p w:rsidR="001C0A64" w:rsidRPr="00AF50C8" w:rsidRDefault="001C0A64" w:rsidP="00D23A95">
      <w:pPr>
        <w:jc w:val="both"/>
        <w:rPr>
          <w:highlight w:val="yellow"/>
        </w:rPr>
      </w:pPr>
    </w:p>
    <w:p w:rsidR="00B72625" w:rsidRPr="009D6086" w:rsidRDefault="001C0A64" w:rsidP="00D23A95">
      <w:pPr>
        <w:jc w:val="both"/>
      </w:pPr>
      <w:r w:rsidRPr="00D23A95">
        <w:t>V Dunajskej Strede</w:t>
      </w:r>
      <w:r w:rsidR="00E5364F" w:rsidRPr="00D23A95">
        <w:t xml:space="preserve"> dňa </w:t>
      </w:r>
      <w:bookmarkStart w:id="0" w:name="_GoBack"/>
      <w:bookmarkEnd w:id="0"/>
      <w:r w:rsidR="00640370">
        <w:t>09.12.2015</w:t>
      </w:r>
    </w:p>
    <w:sectPr w:rsidR="00B72625" w:rsidRPr="009D6086" w:rsidSect="002B4770">
      <w:headerReference w:type="default" r:id="rId8"/>
      <w:type w:val="continuous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1F" w:rsidRDefault="00863A1F">
      <w:r>
        <w:separator/>
      </w:r>
    </w:p>
  </w:endnote>
  <w:endnote w:type="continuationSeparator" w:id="0">
    <w:p w:rsidR="00863A1F" w:rsidRDefault="0086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1F" w:rsidRDefault="00863A1F">
      <w:r>
        <w:separator/>
      </w:r>
    </w:p>
  </w:footnote>
  <w:footnote w:type="continuationSeparator" w:id="0">
    <w:p w:rsidR="00863A1F" w:rsidRDefault="0086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98" w:rsidRDefault="008E0DFE" w:rsidP="008E1F09">
    <w:pPr>
      <w:pStyle w:val="Hlavika"/>
      <w:jc w:val="center"/>
      <w:rPr>
        <w:b/>
        <w:caps/>
        <w:sz w:val="28"/>
      </w:rPr>
    </w:pPr>
    <w:r>
      <w:rPr>
        <w:b/>
        <w:caps/>
        <w:noProof/>
        <w:sz w:val="28"/>
      </w:rPr>
      <w:pict>
        <v:group id="Group 1" o:spid="_x0000_s4097" style="position:absolute;left:0;text-align:left;margin-left:0;margin-top:-.55pt;width:37.65pt;height:45pt;z-index:251662336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">
          <o:lock v:ext="edit" aspectratio="t"/>
          <v:group id="Group 2" o:spid="_x0000_s4099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o:lock v:ext="edit" aspectratio="t"/>
            <v:group id="Group 3" o:spid="_x0000_s410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o:lock v:ext="edit" aspectratio="t"/>
              <v:group id="Group 4" o:spid="_x0000_s4112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o:lock v:ext="edit" aspectratio="t"/>
                <v:group id="Group 5" o:spid="_x0000_s4132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o:lock v:ext="edit" aspectratio="t"/>
                  <v:shape id="Freeform 6" o:spid="_x0000_s4142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<v:path arrowok="t" o:connecttype="custom" o:connectlocs="0,0;129,141;390,369;618,543;828,672;1152,861;1299,933;1410,990;1623,1065;1965,1158;2241,1221;2460,1257;2679,1275;2676,30;4,4" o:connectangles="0,0,0,0,0,0,0,0,0,0,0,0,0,0,0"/>
                    <o:lock v:ext="edit" aspectratio="t"/>
                  </v:shape>
                  <v:shape id="Freeform 7" o:spid="_x0000_s4141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<o:lock v:ext="edit" aspectratio="t"/>
                  </v:shape>
                  <v:shape id="Freeform 8" o:spid="_x0000_s4140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<v:path arrowok="t" o:connecttype="custom" o:connectlocs="0,1407;3483,1410;3483,3;0,0;0,1407" o:connectangles="0,0,0,0,0"/>
                    <o:lock v:ext="edit" aspectratio="t"/>
                  </v:shape>
                  <v:shape id="Freeform 9" o:spid="_x0000_s4139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<v:path arrowok="t" o:connecttype="custom" o:connectlocs="3471,1407;3468,0;0,0;0,1401" o:connectangles="0,0,0,0"/>
                    <o:lock v:ext="edit" aspectratio="t"/>
                  </v:shape>
                  <v:shape id="Freeform 10" o:spid="_x0000_s4138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<v:path arrowok="t" o:connecttype="custom" o:connectlocs="3399,1422;3405,0;0,0;27,144;63,264;93,369;171,543;234,690;321,864;372,954;444,1056;477,1098;540,1200;669,1353;723,1425" o:connectangles="0,0,0,0,0,0,0,0,0,0,0,0,0,0,0"/>
                    <o:lock v:ext="edit" aspectratio="t"/>
                  </v:shape>
                  <v:shape id="Freeform 11" o:spid="_x0000_s4137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<v:path arrowok="t" o:connecttype="custom" o:connectlocs="0,1407;3474,1407;3474,12;0,0" o:connectangles="0,0,0,0"/>
                    <o:lock v:ext="edit" aspectratio="t"/>
                  </v:shape>
                  <v:shape id="Freeform 12" o:spid="_x0000_s4136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<v:path arrowok="t" o:connecttype="custom" o:connectlocs="3,876;63,1386;3477,1389;3480,3;0,0" o:connectangles="0,0,0,0,0"/>
                    <o:lock v:ext="edit" aspectratio="t"/>
                  </v:shape>
                  <v:shape id="Freeform 13" o:spid="_x0000_s4135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<o:lock v:ext="edit" aspectratio="t"/>
                  </v:shape>
                  <v:shape id="Freeform 14" o:spid="_x0000_s4134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<o:lock v:ext="edit" aspectratio="t"/>
                  </v:shape>
                  <v:shape id="Freeform 15" o:spid="_x0000_s4133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<o:lock v:ext="edit" aspectratio="t"/>
                  </v:shape>
                </v:group>
                <v:line id="Line 16" o:spid="_x0000_s4131" style="position:absolute;visibility:visibl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>
                  <o:lock v:ext="edit" aspectratio="t"/>
                </v:line>
                <v:shape id="Freeform 17" o:spid="_x0000_s4130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<v:path arrowok="t" o:connecttype="custom" o:connectlocs="0,0;563,941" o:connectangles="0,0"/>
                  <o:lock v:ext="edit" aspectratio="t"/>
                </v:shape>
                <v:shape id="Freeform 18" o:spid="_x0000_s4129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<v:path arrowok="t" o:connecttype="custom" o:connectlocs="0,0;401,599" o:connectangles="0,0"/>
                  <o:lock v:ext="edit" aspectratio="t"/>
                </v:shape>
                <v:shape id="Freeform 19" o:spid="_x0000_s4128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<v:path arrowok="t" o:connecttype="custom" o:connectlocs="0,1;610,0" o:connectangles="0,0"/>
                  <o:lock v:ext="edit" aspectratio="t"/>
                </v:shape>
                <v:shape id="Freeform 20" o:spid="_x0000_s4127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<v:path arrowok="t" o:connecttype="custom" o:connectlocs="0,0;2,721" o:connectangles="0,0"/>
                  <o:lock v:ext="edit" aspectratio="t"/>
                </v:shape>
                <v:line id="Line 21" o:spid="_x0000_s4126" style="position:absolute;flip:x;visibility:visibl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>
                  <o:lock v:ext="edit" aspectratio="t"/>
                </v:line>
                <v:line id="Line 22" o:spid="_x0000_s4125" style="position:absolute;flip:x;visibility:visibl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>
                  <o:lock v:ext="edit" aspectratio="t"/>
                </v:line>
                <v:shape id="Freeform 23" o:spid="_x0000_s4124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<v:path arrowok="t" o:connecttype="custom" o:connectlocs="0,0;0,723" o:connectangles="0,0"/>
                  <o:lock v:ext="edit" aspectratio="t"/>
                </v:shape>
                <v:shape id="Freeform 24" o:spid="_x0000_s4123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<v:path arrowok="t" o:connecttype="custom" o:connectlocs="0,0;0,717" o:connectangles="0,0"/>
                  <o:lock v:ext="edit" aspectratio="t"/>
                </v:shape>
                <v:shape id="Freeform 25" o:spid="_x0000_s4122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<v:path arrowok="t" o:connecttype="custom" o:connectlocs="0,586;462,0" o:connectangles="0,0"/>
                  <o:lock v:ext="edit" aspectratio="t"/>
                </v:shape>
                <v:shape id="Freeform 26" o:spid="_x0000_s412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<v:path arrowok="t" o:connecttype="custom" o:connectlocs="655,0;0,912" o:connectangles="0,0"/>
                  <o:lock v:ext="edit" aspectratio="t"/>
                </v:shape>
                <v:shape id="Freeform 27" o:spid="_x0000_s4120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<v:path arrowok="t" o:connecttype="custom" o:connectlocs="0,0;720,3" o:connectangles="0,0"/>
                  <o:lock v:ext="edit" aspectratio="t"/>
                </v:shape>
                <v:shape id="Freeform 28" o:spid="_x0000_s4119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<o:lock v:ext="edit" aspectratio="t"/>
                </v:shape>
                <v:shape id="Freeform 29" o:spid="_x0000_s4118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<v:path arrowok="t" o:connecttype="custom" o:connectlocs="396,0;330,3;276,9;225,12;180,18;132,27;93,33;45,45;0,60" o:connectangles="0,0,0,0,0,0,0,0,0"/>
                  <o:lock v:ext="edit" aspectratio="t"/>
                </v:shape>
                <v:shape id="Freeform 30" o:spid="_x0000_s4117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<v:path arrowok="t" o:connecttype="custom" o:connectlocs="0,0;102,0;201,9;315,30;417,60" o:connectangles="0,0,0,0,0"/>
                  <o:lock v:ext="edit" aspectratio="t"/>
                </v:shape>
                <v:shape id="Freeform 31" o:spid="_x0000_s411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<o:lock v:ext="edit" aspectratio="t"/>
                </v:shape>
                <v:line id="Line 32" o:spid="_x0000_s4115" style="position:absolute;visibility:visibl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>
                  <o:lock v:ext="edit" aspectratio="t"/>
                </v:line>
                <v:shape id="Freeform 33" o:spid="_x0000_s4114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<v:path arrowok="t" o:connecttype="custom" o:connectlocs="720,0;0,1" o:connectangles="0,0"/>
                  <o:lock v:ext="edit" aspectratio="t"/>
                </v:shape>
                <v:shape id="Freeform 34" o:spid="_x0000_s4113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<v:path arrowok="t" o:connecttype="custom" o:connectlocs="720,1;0,0" o:connectangles="0,0"/>
                  <o:lock v:ext="edit" aspectratio="t"/>
                </v:shape>
              </v:group>
              <v:shape id="Freeform 35" o:spid="_x0000_s4111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<v:path arrowok="t" o:connecttype="custom" o:connectlocs="0,0;6,812" o:connectangles="0,0"/>
                <o:lock v:ext="edit" aspectratio="t"/>
              </v:shape>
              <v:shape id="Freeform 36" o:spid="_x0000_s4110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<v:path arrowok="t" o:connecttype="custom" o:connectlocs="0,0;4,787" o:connectangles="0,0"/>
                <o:lock v:ext="edit" aspectratio="t"/>
              </v:shape>
            </v:group>
            <v:shape id="Freeform 37" o:spid="_x0000_s4108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<v:path arrowok="t" o:connecttype="custom" o:connectlocs="0,0;7111,5" o:connectangles="0,0"/>
              <o:lock v:ext="edit" aspectratio="t"/>
            </v:shape>
            <v:shape id="Freeform 38" o:spid="_x0000_s4107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<v:path arrowok="t" o:connecttype="custom" o:connectlocs="3,0;0,5223" o:connectangles="0,0"/>
              <o:lock v:ext="edit" aspectratio="t"/>
            </v:shape>
            <v:line id="Line 39" o:spid="_x0000_s4106" style="position:absolute;visibility:visibl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>
              <o:lock v:ext="edit" aspectratio="t"/>
            </v:line>
            <v:shape id="Freeform 40" o:spid="_x0000_s410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<v:path arrowok="t" o:connecttype="custom" o:connectlocs="0,0;3507,3" o:connectangles="0,0"/>
              <o:lock v:ext="edit" aspectratio="t"/>
            </v:shape>
            <v:shape id="Freeform 41" o:spid="_x0000_s4104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<v:path arrowok="t" o:connecttype="custom" o:connectlocs="0,0;3514,5" o:connectangles="0,0"/>
              <o:lock v:ext="edit" aspectratio="t"/>
            </v:shape>
            <v:shape id="Freeform 42" o:spid="_x0000_s4103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<v:path arrowok="t" o:connecttype="custom" o:connectlocs="0,0;2718,3" o:connectangles="0,0"/>
              <o:lock v:ext="edit" aspectratio="t"/>
            </v:shape>
            <v:shape id="Freeform 43" o:spid="_x0000_s4102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<v:path arrowok="t" o:connecttype="custom" o:connectlocs="0,0;3514,2" o:connectangles="0,0"/>
              <o:lock v:ext="edit" aspectratio="t"/>
            </v:shape>
            <v:shape id="Freeform 44" o:spid="_x0000_s4101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<v:path arrowok="t" o:connecttype="custom" o:connectlocs="0,0;3450,3" o:connectangles="0,0"/>
              <o:lock v:ext="edit" aspectratio="t"/>
            </v:shape>
            <v:shape id="Freeform 45" o:spid="_x0000_s410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<v:path arrowok="t" o:connecttype="custom" o:connectlocs="4,0;3,1439;3,2879;3,4319;3,5744;0,7202;0,8495" o:connectangles="0,0,0,0,0,0,0"/>
              <o:lock v:ext="edit" aspectratio="t"/>
            </v:shape>
          </v:group>
          <v:shape id="Freeform 46" o:spid="_x0000_s4098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<o:lock v:ext="edit" aspectratio="t"/>
          </v:shape>
        </v:group>
      </w:pict>
    </w:r>
    <w:r w:rsidR="00577598">
      <w:rPr>
        <w:b/>
        <w:caps/>
        <w:sz w:val="28"/>
      </w:rPr>
      <w:t>Mesto Dunajská Streda</w:t>
    </w:r>
  </w:p>
  <w:p w:rsidR="00577598" w:rsidRDefault="00577598" w:rsidP="008E1F09">
    <w:pPr>
      <w:pStyle w:val="Hlavika"/>
      <w:jc w:val="center"/>
      <w:rPr>
        <w:b/>
        <w:caps/>
      </w:rPr>
    </w:pPr>
    <w:r>
      <w:rPr>
        <w:b/>
        <w:caps/>
      </w:rPr>
      <w:t>Mestský úrad</w:t>
    </w:r>
  </w:p>
  <w:p w:rsidR="00577598" w:rsidRPr="00973A06" w:rsidRDefault="00577598" w:rsidP="008E1F09">
    <w:pPr>
      <w:pStyle w:val="Hlavika"/>
      <w:jc w:val="center"/>
      <w:rPr>
        <w:rFonts w:ascii="Trebuchet MS" w:hAnsi="Trebuchet MS" w:cs="Courier New"/>
        <w:sz w:val="20"/>
        <w:szCs w:val="20"/>
      </w:rPr>
    </w:pPr>
    <w:r>
      <w:rPr>
        <w:rFonts w:ascii="Trebuchet MS" w:hAnsi="Trebuchet MS" w:cs="Courier New"/>
        <w:sz w:val="20"/>
        <w:szCs w:val="20"/>
      </w:rPr>
      <w:t>Hlavná 50/16, 929 01 Dunajská Streda</w:t>
    </w:r>
  </w:p>
  <w:p w:rsidR="00577598" w:rsidRDefault="00577598" w:rsidP="008E1F09">
    <w:pPr>
      <w:pStyle w:val="Hlavika"/>
      <w:pBdr>
        <w:bottom w:val="single" w:sz="4" w:space="1" w:color="auto"/>
      </w:pBdr>
      <w:jc w:val="center"/>
      <w:rPr>
        <w:rFonts w:ascii="Trebuchet MS" w:hAnsi="Trebuchet MS" w:cs="Arial"/>
        <w:spacing w:val="-2"/>
        <w:sz w:val="20"/>
        <w:szCs w:val="20"/>
      </w:rPr>
    </w:pPr>
    <w:r w:rsidRPr="00973A06">
      <w:rPr>
        <w:rFonts w:ascii="Trebuchet MS" w:hAnsi="Trebuchet MS" w:cs="Courier New"/>
        <w:sz w:val="20"/>
        <w:szCs w:val="20"/>
      </w:rPr>
      <w:t xml:space="preserve">IČO: </w:t>
    </w:r>
    <w:r w:rsidRPr="00973A06">
      <w:rPr>
        <w:rFonts w:ascii="Trebuchet MS" w:hAnsi="Trebuchet MS" w:cs="Arial"/>
        <w:sz w:val="20"/>
        <w:szCs w:val="20"/>
      </w:rPr>
      <w:t xml:space="preserve">00305383 </w:t>
    </w:r>
    <w:r w:rsidRPr="00973A06">
      <w:rPr>
        <w:rFonts w:ascii="Trebuchet MS" w:hAnsi="Trebuchet MS"/>
        <w:sz w:val="20"/>
        <w:szCs w:val="20"/>
      </w:rPr>
      <w:t>●</w:t>
    </w:r>
    <w:r w:rsidRPr="00973A06">
      <w:rPr>
        <w:rFonts w:ascii="Trebuchet MS" w:hAnsi="Trebuchet MS" w:cs="Arial"/>
        <w:sz w:val="20"/>
        <w:szCs w:val="20"/>
      </w:rPr>
      <w:t xml:space="preserve"> </w:t>
    </w:r>
    <w:r w:rsidRPr="00973A06">
      <w:rPr>
        <w:rFonts w:ascii="Trebuchet MS" w:hAnsi="Trebuchet MS"/>
        <w:sz w:val="20"/>
        <w:szCs w:val="20"/>
      </w:rPr>
      <w:t xml:space="preserve">DIČ: </w:t>
    </w:r>
    <w:r w:rsidRPr="00973A06">
      <w:rPr>
        <w:rFonts w:ascii="Trebuchet MS" w:hAnsi="Trebuchet MS" w:cs="Arial"/>
        <w:spacing w:val="-2"/>
        <w:sz w:val="20"/>
        <w:szCs w:val="20"/>
      </w:rPr>
      <w:t>2021129968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98" w:rsidRPr="008E1F09" w:rsidRDefault="00577598" w:rsidP="008E1F09">
    <w:pPr>
      <w:pStyle w:val="Hlavika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949E4"/>
    <w:multiLevelType w:val="hybridMultilevel"/>
    <w:tmpl w:val="D020FE3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64D6B"/>
    <w:multiLevelType w:val="hybridMultilevel"/>
    <w:tmpl w:val="AD6EEFF8"/>
    <w:lvl w:ilvl="0" w:tplc="825A5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562DE"/>
    <w:multiLevelType w:val="hybridMultilevel"/>
    <w:tmpl w:val="6596B8A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F971F83"/>
    <w:multiLevelType w:val="hybridMultilevel"/>
    <w:tmpl w:val="7146F2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C731A"/>
    <w:multiLevelType w:val="hybridMultilevel"/>
    <w:tmpl w:val="E11450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71345"/>
    <w:multiLevelType w:val="hybridMultilevel"/>
    <w:tmpl w:val="BFA800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7278ED"/>
    <w:multiLevelType w:val="hybridMultilevel"/>
    <w:tmpl w:val="A8809FD2"/>
    <w:lvl w:ilvl="0" w:tplc="825A5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6932"/>
    <w:multiLevelType w:val="hybridMultilevel"/>
    <w:tmpl w:val="ED00A7A0"/>
    <w:lvl w:ilvl="0" w:tplc="4FA870A6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2">
    <w:nsid w:val="453A0AD2"/>
    <w:multiLevelType w:val="hybridMultilevel"/>
    <w:tmpl w:val="96EA2AA4"/>
    <w:lvl w:ilvl="0" w:tplc="4FA870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A2AF5"/>
    <w:multiLevelType w:val="hybridMultilevel"/>
    <w:tmpl w:val="8C201650"/>
    <w:lvl w:ilvl="0" w:tplc="4FA870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849EA"/>
    <w:multiLevelType w:val="hybridMultilevel"/>
    <w:tmpl w:val="994ED86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D1079C"/>
    <w:multiLevelType w:val="hybridMultilevel"/>
    <w:tmpl w:val="22BCD3BE"/>
    <w:lvl w:ilvl="0" w:tplc="8E32A4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A2D7E"/>
    <w:multiLevelType w:val="hybridMultilevel"/>
    <w:tmpl w:val="E5548AB0"/>
    <w:lvl w:ilvl="0" w:tplc="5B80B7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7412CC"/>
    <w:multiLevelType w:val="hybridMultilevel"/>
    <w:tmpl w:val="7146F2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E93E0E"/>
    <w:multiLevelType w:val="hybridMultilevel"/>
    <w:tmpl w:val="2668E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613AFF"/>
    <w:multiLevelType w:val="hybridMultilevel"/>
    <w:tmpl w:val="818C3B6E"/>
    <w:lvl w:ilvl="0" w:tplc="825A5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64428"/>
    <w:multiLevelType w:val="hybridMultilevel"/>
    <w:tmpl w:val="60A07414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7F4D75D7"/>
    <w:multiLevelType w:val="hybridMultilevel"/>
    <w:tmpl w:val="FF7CD400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21"/>
  </w:num>
  <w:num w:numId="9">
    <w:abstractNumId w:val="18"/>
  </w:num>
  <w:num w:numId="10">
    <w:abstractNumId w:val="16"/>
  </w:num>
  <w:num w:numId="11">
    <w:abstractNumId w:val="4"/>
  </w:num>
  <w:num w:numId="12">
    <w:abstractNumId w:val="8"/>
  </w:num>
  <w:num w:numId="13">
    <w:abstractNumId w:val="15"/>
  </w:num>
  <w:num w:numId="14">
    <w:abstractNumId w:val="19"/>
  </w:num>
  <w:num w:numId="15">
    <w:abstractNumId w:val="9"/>
  </w:num>
  <w:num w:numId="16">
    <w:abstractNumId w:val="6"/>
  </w:num>
  <w:num w:numId="17">
    <w:abstractNumId w:val="20"/>
  </w:num>
  <w:num w:numId="18">
    <w:abstractNumId w:val="14"/>
  </w:num>
  <w:num w:numId="19">
    <w:abstractNumId w:val="7"/>
  </w:num>
  <w:num w:numId="20">
    <w:abstractNumId w:val="17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6A0B"/>
    <w:rsid w:val="000011E6"/>
    <w:rsid w:val="00003942"/>
    <w:rsid w:val="00003F65"/>
    <w:rsid w:val="00005C47"/>
    <w:rsid w:val="00010230"/>
    <w:rsid w:val="000251C5"/>
    <w:rsid w:val="00034DBC"/>
    <w:rsid w:val="00040E2F"/>
    <w:rsid w:val="000510E9"/>
    <w:rsid w:val="0007083C"/>
    <w:rsid w:val="00084F7A"/>
    <w:rsid w:val="00092683"/>
    <w:rsid w:val="000937FD"/>
    <w:rsid w:val="00095C1F"/>
    <w:rsid w:val="000A069B"/>
    <w:rsid w:val="000A4CDE"/>
    <w:rsid w:val="000B3BAE"/>
    <w:rsid w:val="000B5C44"/>
    <w:rsid w:val="000B7F11"/>
    <w:rsid w:val="000C150A"/>
    <w:rsid w:val="000D09FB"/>
    <w:rsid w:val="000D2C8E"/>
    <w:rsid w:val="000D2DED"/>
    <w:rsid w:val="000E0AD0"/>
    <w:rsid w:val="000E18BF"/>
    <w:rsid w:val="000F0CEB"/>
    <w:rsid w:val="000F5334"/>
    <w:rsid w:val="000F6292"/>
    <w:rsid w:val="000F72F2"/>
    <w:rsid w:val="00101D93"/>
    <w:rsid w:val="00103479"/>
    <w:rsid w:val="001063FC"/>
    <w:rsid w:val="001067B1"/>
    <w:rsid w:val="00110491"/>
    <w:rsid w:val="00113B2E"/>
    <w:rsid w:val="00116648"/>
    <w:rsid w:val="00121DFB"/>
    <w:rsid w:val="001260F5"/>
    <w:rsid w:val="001338F5"/>
    <w:rsid w:val="00133E82"/>
    <w:rsid w:val="001615D8"/>
    <w:rsid w:val="00164DF8"/>
    <w:rsid w:val="00171079"/>
    <w:rsid w:val="0017444E"/>
    <w:rsid w:val="0019597F"/>
    <w:rsid w:val="001A571C"/>
    <w:rsid w:val="001B5E49"/>
    <w:rsid w:val="001B7408"/>
    <w:rsid w:val="001C0A64"/>
    <w:rsid w:val="001C1C29"/>
    <w:rsid w:val="001D3A89"/>
    <w:rsid w:val="0020074F"/>
    <w:rsid w:val="00201FD1"/>
    <w:rsid w:val="002053EC"/>
    <w:rsid w:val="00210CB5"/>
    <w:rsid w:val="00211366"/>
    <w:rsid w:val="002136D3"/>
    <w:rsid w:val="0021650E"/>
    <w:rsid w:val="0022152A"/>
    <w:rsid w:val="00222BE9"/>
    <w:rsid w:val="00224976"/>
    <w:rsid w:val="00225257"/>
    <w:rsid w:val="00226DF8"/>
    <w:rsid w:val="00227328"/>
    <w:rsid w:val="002326FD"/>
    <w:rsid w:val="00237682"/>
    <w:rsid w:val="002441EF"/>
    <w:rsid w:val="00244AA2"/>
    <w:rsid w:val="00244EB3"/>
    <w:rsid w:val="002468EC"/>
    <w:rsid w:val="002506C1"/>
    <w:rsid w:val="00251EF7"/>
    <w:rsid w:val="0025434C"/>
    <w:rsid w:val="00256D07"/>
    <w:rsid w:val="00262A15"/>
    <w:rsid w:val="00265512"/>
    <w:rsid w:val="002677F8"/>
    <w:rsid w:val="0028606A"/>
    <w:rsid w:val="0029068E"/>
    <w:rsid w:val="0029710A"/>
    <w:rsid w:val="002A5ADD"/>
    <w:rsid w:val="002A79AF"/>
    <w:rsid w:val="002B4770"/>
    <w:rsid w:val="002B702E"/>
    <w:rsid w:val="002B70CA"/>
    <w:rsid w:val="002B7B14"/>
    <w:rsid w:val="002C12B6"/>
    <w:rsid w:val="002C1402"/>
    <w:rsid w:val="002C1D98"/>
    <w:rsid w:val="002C29EB"/>
    <w:rsid w:val="002C6A0B"/>
    <w:rsid w:val="002C6E4B"/>
    <w:rsid w:val="002D68E0"/>
    <w:rsid w:val="002E305A"/>
    <w:rsid w:val="00324596"/>
    <w:rsid w:val="003347F9"/>
    <w:rsid w:val="00334931"/>
    <w:rsid w:val="003351B0"/>
    <w:rsid w:val="003401FF"/>
    <w:rsid w:val="00340AD1"/>
    <w:rsid w:val="00340D5F"/>
    <w:rsid w:val="003557E5"/>
    <w:rsid w:val="00370874"/>
    <w:rsid w:val="00372783"/>
    <w:rsid w:val="00373ED5"/>
    <w:rsid w:val="00375AEC"/>
    <w:rsid w:val="003829F0"/>
    <w:rsid w:val="00385450"/>
    <w:rsid w:val="003A2709"/>
    <w:rsid w:val="003A4A17"/>
    <w:rsid w:val="003A56BB"/>
    <w:rsid w:val="003B5ECD"/>
    <w:rsid w:val="003C551B"/>
    <w:rsid w:val="003D787C"/>
    <w:rsid w:val="003E1F25"/>
    <w:rsid w:val="003F3993"/>
    <w:rsid w:val="003F7242"/>
    <w:rsid w:val="004007FB"/>
    <w:rsid w:val="0040664F"/>
    <w:rsid w:val="004255F6"/>
    <w:rsid w:val="004342CE"/>
    <w:rsid w:val="00440AA1"/>
    <w:rsid w:val="00456418"/>
    <w:rsid w:val="00457E82"/>
    <w:rsid w:val="00460BCE"/>
    <w:rsid w:val="00462532"/>
    <w:rsid w:val="00472D35"/>
    <w:rsid w:val="00474DED"/>
    <w:rsid w:val="00484052"/>
    <w:rsid w:val="00485E4A"/>
    <w:rsid w:val="00490287"/>
    <w:rsid w:val="00492539"/>
    <w:rsid w:val="004939F5"/>
    <w:rsid w:val="00497010"/>
    <w:rsid w:val="004A347F"/>
    <w:rsid w:val="004C014E"/>
    <w:rsid w:val="004C1891"/>
    <w:rsid w:val="004F0E06"/>
    <w:rsid w:val="004F49CF"/>
    <w:rsid w:val="004F4F9A"/>
    <w:rsid w:val="00514CDE"/>
    <w:rsid w:val="00521386"/>
    <w:rsid w:val="00522E61"/>
    <w:rsid w:val="005239ED"/>
    <w:rsid w:val="00544A7E"/>
    <w:rsid w:val="00555BDA"/>
    <w:rsid w:val="005634E1"/>
    <w:rsid w:val="005645D4"/>
    <w:rsid w:val="005674E0"/>
    <w:rsid w:val="0057737F"/>
    <w:rsid w:val="00577598"/>
    <w:rsid w:val="005824E6"/>
    <w:rsid w:val="005872CB"/>
    <w:rsid w:val="0059004C"/>
    <w:rsid w:val="005A60A0"/>
    <w:rsid w:val="005A76C5"/>
    <w:rsid w:val="005B6591"/>
    <w:rsid w:val="005C051D"/>
    <w:rsid w:val="005C3930"/>
    <w:rsid w:val="005D1415"/>
    <w:rsid w:val="005D29AD"/>
    <w:rsid w:val="005E0905"/>
    <w:rsid w:val="005E60D6"/>
    <w:rsid w:val="005F11C6"/>
    <w:rsid w:val="005F20DA"/>
    <w:rsid w:val="005F46FB"/>
    <w:rsid w:val="0060697D"/>
    <w:rsid w:val="006071E8"/>
    <w:rsid w:val="00624DC1"/>
    <w:rsid w:val="00631BB5"/>
    <w:rsid w:val="00640370"/>
    <w:rsid w:val="0064082A"/>
    <w:rsid w:val="006430EE"/>
    <w:rsid w:val="0064562C"/>
    <w:rsid w:val="00656061"/>
    <w:rsid w:val="006578C3"/>
    <w:rsid w:val="00682727"/>
    <w:rsid w:val="00685BF8"/>
    <w:rsid w:val="006864F5"/>
    <w:rsid w:val="00686E74"/>
    <w:rsid w:val="00693D31"/>
    <w:rsid w:val="0069534F"/>
    <w:rsid w:val="006A1A99"/>
    <w:rsid w:val="006A309A"/>
    <w:rsid w:val="006B7E06"/>
    <w:rsid w:val="006C0206"/>
    <w:rsid w:val="006C5DDE"/>
    <w:rsid w:val="006C7C3E"/>
    <w:rsid w:val="006D15FB"/>
    <w:rsid w:val="006D3322"/>
    <w:rsid w:val="006E2601"/>
    <w:rsid w:val="006E6120"/>
    <w:rsid w:val="006F19A2"/>
    <w:rsid w:val="006F7F0F"/>
    <w:rsid w:val="007044BA"/>
    <w:rsid w:val="0070542A"/>
    <w:rsid w:val="00705A21"/>
    <w:rsid w:val="00706A13"/>
    <w:rsid w:val="00720FCA"/>
    <w:rsid w:val="007270AB"/>
    <w:rsid w:val="00735FA0"/>
    <w:rsid w:val="007362C8"/>
    <w:rsid w:val="00737915"/>
    <w:rsid w:val="007426CD"/>
    <w:rsid w:val="00744C36"/>
    <w:rsid w:val="00746897"/>
    <w:rsid w:val="0075742F"/>
    <w:rsid w:val="007575E0"/>
    <w:rsid w:val="0076600A"/>
    <w:rsid w:val="00777371"/>
    <w:rsid w:val="007865A4"/>
    <w:rsid w:val="00793F38"/>
    <w:rsid w:val="007A1B7E"/>
    <w:rsid w:val="007A72E6"/>
    <w:rsid w:val="007B796B"/>
    <w:rsid w:val="007F6E13"/>
    <w:rsid w:val="00807C4A"/>
    <w:rsid w:val="00812281"/>
    <w:rsid w:val="00816DFA"/>
    <w:rsid w:val="00822D06"/>
    <w:rsid w:val="00831585"/>
    <w:rsid w:val="0083416F"/>
    <w:rsid w:val="00842233"/>
    <w:rsid w:val="00842A09"/>
    <w:rsid w:val="00846DDB"/>
    <w:rsid w:val="0085207B"/>
    <w:rsid w:val="00852887"/>
    <w:rsid w:val="00860103"/>
    <w:rsid w:val="008628C7"/>
    <w:rsid w:val="00863A1F"/>
    <w:rsid w:val="008668B7"/>
    <w:rsid w:val="00870164"/>
    <w:rsid w:val="00871F94"/>
    <w:rsid w:val="008855FF"/>
    <w:rsid w:val="008A5377"/>
    <w:rsid w:val="008A59BA"/>
    <w:rsid w:val="008A7079"/>
    <w:rsid w:val="008B21B9"/>
    <w:rsid w:val="008B44DC"/>
    <w:rsid w:val="008B53DE"/>
    <w:rsid w:val="008B6783"/>
    <w:rsid w:val="008C1410"/>
    <w:rsid w:val="008C4740"/>
    <w:rsid w:val="008C6515"/>
    <w:rsid w:val="008D1F13"/>
    <w:rsid w:val="008D4844"/>
    <w:rsid w:val="008D4978"/>
    <w:rsid w:val="008D676C"/>
    <w:rsid w:val="008E0333"/>
    <w:rsid w:val="008E0DFE"/>
    <w:rsid w:val="008E1F09"/>
    <w:rsid w:val="008E46AD"/>
    <w:rsid w:val="008F0189"/>
    <w:rsid w:val="008F244C"/>
    <w:rsid w:val="008F422D"/>
    <w:rsid w:val="008F72BE"/>
    <w:rsid w:val="008F7B83"/>
    <w:rsid w:val="009028DA"/>
    <w:rsid w:val="009108F8"/>
    <w:rsid w:val="0091633E"/>
    <w:rsid w:val="00920625"/>
    <w:rsid w:val="00926FA9"/>
    <w:rsid w:val="00932566"/>
    <w:rsid w:val="00935EE8"/>
    <w:rsid w:val="00941089"/>
    <w:rsid w:val="009457EB"/>
    <w:rsid w:val="00945C08"/>
    <w:rsid w:val="00946203"/>
    <w:rsid w:val="009751D4"/>
    <w:rsid w:val="00981F88"/>
    <w:rsid w:val="0098236D"/>
    <w:rsid w:val="00991788"/>
    <w:rsid w:val="00997F2F"/>
    <w:rsid w:val="009A1184"/>
    <w:rsid w:val="009A4FAB"/>
    <w:rsid w:val="009B5CE4"/>
    <w:rsid w:val="009C5B0A"/>
    <w:rsid w:val="009C6393"/>
    <w:rsid w:val="009D1A98"/>
    <w:rsid w:val="009D33C5"/>
    <w:rsid w:val="009D5CEB"/>
    <w:rsid w:val="009D6086"/>
    <w:rsid w:val="009F0C01"/>
    <w:rsid w:val="00A0205D"/>
    <w:rsid w:val="00A03EAD"/>
    <w:rsid w:val="00A07D96"/>
    <w:rsid w:val="00A1612A"/>
    <w:rsid w:val="00A2038D"/>
    <w:rsid w:val="00A203E1"/>
    <w:rsid w:val="00A26958"/>
    <w:rsid w:val="00A2772D"/>
    <w:rsid w:val="00A41858"/>
    <w:rsid w:val="00A4330F"/>
    <w:rsid w:val="00A43678"/>
    <w:rsid w:val="00A55547"/>
    <w:rsid w:val="00A60980"/>
    <w:rsid w:val="00A6267E"/>
    <w:rsid w:val="00A661F4"/>
    <w:rsid w:val="00A7000B"/>
    <w:rsid w:val="00A7063F"/>
    <w:rsid w:val="00A731B9"/>
    <w:rsid w:val="00A74EBE"/>
    <w:rsid w:val="00A76BFA"/>
    <w:rsid w:val="00A8488E"/>
    <w:rsid w:val="00A86561"/>
    <w:rsid w:val="00A868EC"/>
    <w:rsid w:val="00A8693A"/>
    <w:rsid w:val="00A86D8A"/>
    <w:rsid w:val="00A91103"/>
    <w:rsid w:val="00A94376"/>
    <w:rsid w:val="00A97B32"/>
    <w:rsid w:val="00AA45E5"/>
    <w:rsid w:val="00AB1804"/>
    <w:rsid w:val="00AC6C18"/>
    <w:rsid w:val="00AC6EDD"/>
    <w:rsid w:val="00AD2993"/>
    <w:rsid w:val="00AD2A33"/>
    <w:rsid w:val="00AD4886"/>
    <w:rsid w:val="00AE076A"/>
    <w:rsid w:val="00AE473E"/>
    <w:rsid w:val="00AE6654"/>
    <w:rsid w:val="00AF011B"/>
    <w:rsid w:val="00AF4341"/>
    <w:rsid w:val="00AF50C8"/>
    <w:rsid w:val="00AF53DE"/>
    <w:rsid w:val="00B03A39"/>
    <w:rsid w:val="00B1260E"/>
    <w:rsid w:val="00B17633"/>
    <w:rsid w:val="00B20A6A"/>
    <w:rsid w:val="00B239BA"/>
    <w:rsid w:val="00B24C85"/>
    <w:rsid w:val="00B3135C"/>
    <w:rsid w:val="00B33BC8"/>
    <w:rsid w:val="00B34B22"/>
    <w:rsid w:val="00B35DC7"/>
    <w:rsid w:val="00B45ABE"/>
    <w:rsid w:val="00B475AA"/>
    <w:rsid w:val="00B47F8D"/>
    <w:rsid w:val="00B52BDC"/>
    <w:rsid w:val="00B54CD5"/>
    <w:rsid w:val="00B57330"/>
    <w:rsid w:val="00B574A7"/>
    <w:rsid w:val="00B60C64"/>
    <w:rsid w:val="00B65A2D"/>
    <w:rsid w:val="00B7159D"/>
    <w:rsid w:val="00B717DD"/>
    <w:rsid w:val="00B72625"/>
    <w:rsid w:val="00B742C8"/>
    <w:rsid w:val="00B779AE"/>
    <w:rsid w:val="00B80FEA"/>
    <w:rsid w:val="00B835F3"/>
    <w:rsid w:val="00B841E6"/>
    <w:rsid w:val="00B9098B"/>
    <w:rsid w:val="00B90F45"/>
    <w:rsid w:val="00B9108A"/>
    <w:rsid w:val="00B94720"/>
    <w:rsid w:val="00B959D6"/>
    <w:rsid w:val="00B97711"/>
    <w:rsid w:val="00BA13EC"/>
    <w:rsid w:val="00BA2FCB"/>
    <w:rsid w:val="00BA5C5D"/>
    <w:rsid w:val="00BB4F2F"/>
    <w:rsid w:val="00BC21C4"/>
    <w:rsid w:val="00BC4630"/>
    <w:rsid w:val="00BC4E98"/>
    <w:rsid w:val="00BC78C9"/>
    <w:rsid w:val="00BC7B96"/>
    <w:rsid w:val="00BD0BFD"/>
    <w:rsid w:val="00BD30A0"/>
    <w:rsid w:val="00BE3B1F"/>
    <w:rsid w:val="00BF4706"/>
    <w:rsid w:val="00C040FB"/>
    <w:rsid w:val="00C17ABD"/>
    <w:rsid w:val="00C204F9"/>
    <w:rsid w:val="00C21CD1"/>
    <w:rsid w:val="00C22686"/>
    <w:rsid w:val="00C24657"/>
    <w:rsid w:val="00C24B94"/>
    <w:rsid w:val="00C2519C"/>
    <w:rsid w:val="00C50471"/>
    <w:rsid w:val="00C516FB"/>
    <w:rsid w:val="00C64B94"/>
    <w:rsid w:val="00C660A8"/>
    <w:rsid w:val="00C7216B"/>
    <w:rsid w:val="00C7314D"/>
    <w:rsid w:val="00C736F7"/>
    <w:rsid w:val="00C85E91"/>
    <w:rsid w:val="00C869E4"/>
    <w:rsid w:val="00C92ED2"/>
    <w:rsid w:val="00C93E2A"/>
    <w:rsid w:val="00CA76A2"/>
    <w:rsid w:val="00CB0375"/>
    <w:rsid w:val="00CB4FE3"/>
    <w:rsid w:val="00CC5AC9"/>
    <w:rsid w:val="00CC62C9"/>
    <w:rsid w:val="00CC63D4"/>
    <w:rsid w:val="00CE59D1"/>
    <w:rsid w:val="00CF4B80"/>
    <w:rsid w:val="00CF6ED5"/>
    <w:rsid w:val="00D06AE9"/>
    <w:rsid w:val="00D17D71"/>
    <w:rsid w:val="00D23A95"/>
    <w:rsid w:val="00D30A12"/>
    <w:rsid w:val="00D349CB"/>
    <w:rsid w:val="00D3672F"/>
    <w:rsid w:val="00D37248"/>
    <w:rsid w:val="00D37B56"/>
    <w:rsid w:val="00D42613"/>
    <w:rsid w:val="00D52286"/>
    <w:rsid w:val="00D578E0"/>
    <w:rsid w:val="00D70755"/>
    <w:rsid w:val="00D728E6"/>
    <w:rsid w:val="00D945B2"/>
    <w:rsid w:val="00D95FAE"/>
    <w:rsid w:val="00DA3BB4"/>
    <w:rsid w:val="00DB1E8A"/>
    <w:rsid w:val="00DB368F"/>
    <w:rsid w:val="00DC602C"/>
    <w:rsid w:val="00DC6271"/>
    <w:rsid w:val="00DC73C8"/>
    <w:rsid w:val="00DD30A9"/>
    <w:rsid w:val="00DD7FA0"/>
    <w:rsid w:val="00DE1D0C"/>
    <w:rsid w:val="00DE558F"/>
    <w:rsid w:val="00DE57F8"/>
    <w:rsid w:val="00DF1EBA"/>
    <w:rsid w:val="00E0011E"/>
    <w:rsid w:val="00E15E91"/>
    <w:rsid w:val="00E176D1"/>
    <w:rsid w:val="00E23759"/>
    <w:rsid w:val="00E25453"/>
    <w:rsid w:val="00E26EE5"/>
    <w:rsid w:val="00E325B2"/>
    <w:rsid w:val="00E4327C"/>
    <w:rsid w:val="00E52105"/>
    <w:rsid w:val="00E5364F"/>
    <w:rsid w:val="00E57F81"/>
    <w:rsid w:val="00E63310"/>
    <w:rsid w:val="00E64DD5"/>
    <w:rsid w:val="00E711C8"/>
    <w:rsid w:val="00E73F59"/>
    <w:rsid w:val="00E873F7"/>
    <w:rsid w:val="00EA0079"/>
    <w:rsid w:val="00ED7F23"/>
    <w:rsid w:val="00EE1CF4"/>
    <w:rsid w:val="00EE5065"/>
    <w:rsid w:val="00EE5685"/>
    <w:rsid w:val="00EE7BF8"/>
    <w:rsid w:val="00EF13F6"/>
    <w:rsid w:val="00EF1FBC"/>
    <w:rsid w:val="00F06560"/>
    <w:rsid w:val="00F0770C"/>
    <w:rsid w:val="00F20A23"/>
    <w:rsid w:val="00F2195E"/>
    <w:rsid w:val="00F302D4"/>
    <w:rsid w:val="00F40CF6"/>
    <w:rsid w:val="00F414C7"/>
    <w:rsid w:val="00F46F26"/>
    <w:rsid w:val="00F5113A"/>
    <w:rsid w:val="00F51856"/>
    <w:rsid w:val="00F61015"/>
    <w:rsid w:val="00F66ED3"/>
    <w:rsid w:val="00F72A0C"/>
    <w:rsid w:val="00F72CD6"/>
    <w:rsid w:val="00F763D2"/>
    <w:rsid w:val="00F8604D"/>
    <w:rsid w:val="00F86815"/>
    <w:rsid w:val="00F954AB"/>
    <w:rsid w:val="00FA41AA"/>
    <w:rsid w:val="00FA5DB6"/>
    <w:rsid w:val="00FA7210"/>
    <w:rsid w:val="00FB04C8"/>
    <w:rsid w:val="00FB08A0"/>
    <w:rsid w:val="00FB4AB2"/>
    <w:rsid w:val="00FC1DC1"/>
    <w:rsid w:val="00FC58A7"/>
    <w:rsid w:val="00FC781C"/>
    <w:rsid w:val="00FD080F"/>
    <w:rsid w:val="00FD3C82"/>
    <w:rsid w:val="00FD470B"/>
    <w:rsid w:val="00FD70DB"/>
    <w:rsid w:val="00FE13AE"/>
    <w:rsid w:val="00FE2451"/>
    <w:rsid w:val="00FE41D6"/>
    <w:rsid w:val="00FE5CC5"/>
    <w:rsid w:val="00FF3997"/>
    <w:rsid w:val="00FF41EF"/>
    <w:rsid w:val="00FF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C1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46203"/>
    <w:rPr>
      <w:color w:val="0000FF"/>
      <w:u w:val="single"/>
    </w:rPr>
  </w:style>
  <w:style w:type="paragraph" w:styleId="Hlavika">
    <w:name w:val="header"/>
    <w:basedOn w:val="Normlny"/>
    <w:rsid w:val="008E1F0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1F0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F6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8D676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AD2A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uiPriority w:val="99"/>
    <w:qFormat/>
    <w:rsid w:val="00AF50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podávanie projektov – MsÚ Dunajská Streda</vt:lpstr>
    </vt:vector>
  </TitlesOfParts>
  <Company>PDRZ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podávanie projektov – MsÚ Dunajská Streda</dc:title>
  <dc:subject/>
  <dc:creator>Mgr. Herceg Marian</dc:creator>
  <cp:keywords/>
  <dc:description/>
  <cp:lastModifiedBy>Timea Molnar</cp:lastModifiedBy>
  <cp:revision>6</cp:revision>
  <cp:lastPrinted>2015-02-27T08:31:00Z</cp:lastPrinted>
  <dcterms:created xsi:type="dcterms:W3CDTF">2015-12-02T12:51:00Z</dcterms:created>
  <dcterms:modified xsi:type="dcterms:W3CDTF">2015-12-10T14:50:00Z</dcterms:modified>
</cp:coreProperties>
</file>