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35" w:rsidRDefault="00E14135" w:rsidP="00E14135">
      <w:pPr>
        <w:spacing w:line="360" w:lineRule="auto"/>
        <w:jc w:val="center"/>
        <w:rPr>
          <w:rFonts w:ascii="Arial" w:hAnsi="Arial" w:cs="Arial"/>
          <w:b/>
          <w:sz w:val="40"/>
          <w:szCs w:val="40"/>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E70B9E" w:rsidRDefault="00E70B9E" w:rsidP="00E14135">
      <w:pPr>
        <w:spacing w:line="360" w:lineRule="auto"/>
        <w:jc w:val="center"/>
        <w:rPr>
          <w:b/>
          <w:sz w:val="28"/>
          <w:szCs w:val="28"/>
          <w:lang w:val="hu-HU"/>
        </w:rPr>
      </w:pPr>
    </w:p>
    <w:p w:rsidR="005F47B2" w:rsidRPr="00E70B9E" w:rsidRDefault="00E14135" w:rsidP="00E14135">
      <w:pPr>
        <w:spacing w:line="360" w:lineRule="auto"/>
        <w:jc w:val="center"/>
        <w:rPr>
          <w:b/>
          <w:sz w:val="28"/>
          <w:szCs w:val="28"/>
          <w:lang w:val="hu-HU"/>
        </w:rPr>
      </w:pPr>
      <w:r w:rsidRPr="00E70B9E">
        <w:rPr>
          <w:b/>
          <w:sz w:val="28"/>
          <w:szCs w:val="28"/>
          <w:lang w:val="hu-HU"/>
        </w:rPr>
        <w:t>Dunaszerdahely V</w:t>
      </w:r>
      <w:r w:rsidR="005F47B2" w:rsidRPr="00E70B9E">
        <w:rPr>
          <w:b/>
          <w:sz w:val="28"/>
          <w:szCs w:val="28"/>
          <w:lang w:val="hu-HU"/>
        </w:rPr>
        <w:t>áros</w:t>
      </w:r>
    </w:p>
    <w:p w:rsidR="00E14135" w:rsidRPr="00E70B9E" w:rsidRDefault="00E14135" w:rsidP="00946203">
      <w:pPr>
        <w:spacing w:line="360" w:lineRule="auto"/>
        <w:jc w:val="center"/>
        <w:rPr>
          <w:b/>
          <w:sz w:val="28"/>
          <w:szCs w:val="28"/>
          <w:lang w:val="hu-HU"/>
        </w:rPr>
      </w:pPr>
      <w:r w:rsidRPr="00E70B9E">
        <w:rPr>
          <w:b/>
          <w:sz w:val="28"/>
          <w:szCs w:val="28"/>
          <w:lang w:val="hu-HU"/>
        </w:rPr>
        <w:t>felhívása</w:t>
      </w:r>
    </w:p>
    <w:p w:rsidR="00517AC2" w:rsidRPr="00E70B9E" w:rsidRDefault="005C374B" w:rsidP="00517AC2">
      <w:pPr>
        <w:jc w:val="center"/>
        <w:rPr>
          <w:bCs/>
          <w:sz w:val="28"/>
          <w:szCs w:val="28"/>
          <w:lang w:val="hu-HU"/>
        </w:rPr>
      </w:pPr>
      <w:r w:rsidRPr="00E70B9E">
        <w:rPr>
          <w:bCs/>
          <w:sz w:val="28"/>
          <w:szCs w:val="28"/>
          <w:lang w:val="hu-HU"/>
        </w:rPr>
        <w:t xml:space="preserve">a </w:t>
      </w:r>
      <w:r w:rsidR="000F2A23" w:rsidRPr="00E70B9E">
        <w:rPr>
          <w:bCs/>
          <w:sz w:val="28"/>
          <w:szCs w:val="28"/>
          <w:lang w:val="hu-HU"/>
        </w:rPr>
        <w:t>t</w:t>
      </w:r>
      <w:r w:rsidR="00517AC2" w:rsidRPr="00E70B9E">
        <w:rPr>
          <w:bCs/>
          <w:sz w:val="28"/>
          <w:szCs w:val="28"/>
          <w:lang w:val="hu-HU"/>
        </w:rPr>
        <w:t>ámogatás iránti kérvény</w:t>
      </w:r>
      <w:r w:rsidR="005F47B2" w:rsidRPr="00E70B9E">
        <w:rPr>
          <w:bCs/>
          <w:sz w:val="28"/>
          <w:szCs w:val="28"/>
          <w:lang w:val="hu-HU"/>
        </w:rPr>
        <w:t>ek benyújtására</w:t>
      </w:r>
      <w:r w:rsidR="00B01DA1" w:rsidRPr="00E70B9E">
        <w:rPr>
          <w:bCs/>
          <w:sz w:val="28"/>
          <w:szCs w:val="28"/>
          <w:lang w:val="hu-HU"/>
        </w:rPr>
        <w:t xml:space="preserve"> </w:t>
      </w:r>
    </w:p>
    <w:p w:rsidR="00E14135" w:rsidRPr="00E70B9E" w:rsidRDefault="00E14135" w:rsidP="00517AC2">
      <w:pPr>
        <w:jc w:val="center"/>
        <w:rPr>
          <w:bCs/>
          <w:sz w:val="28"/>
          <w:szCs w:val="28"/>
          <w:lang w:val="hu-HU"/>
        </w:rPr>
      </w:pPr>
    </w:p>
    <w:p w:rsidR="00517AC2" w:rsidRPr="00E70B9E" w:rsidRDefault="00517AC2" w:rsidP="00517AC2">
      <w:pPr>
        <w:jc w:val="center"/>
        <w:rPr>
          <w:b/>
          <w:bCs/>
          <w:sz w:val="28"/>
          <w:szCs w:val="28"/>
          <w:lang w:val="hu-HU"/>
        </w:rPr>
      </w:pPr>
      <w:r w:rsidRPr="00E70B9E">
        <w:rPr>
          <w:bCs/>
          <w:sz w:val="28"/>
          <w:szCs w:val="28"/>
          <w:lang w:val="hu-HU"/>
        </w:rPr>
        <w:t>„</w:t>
      </w:r>
      <w:r w:rsidRPr="00E70B9E">
        <w:rPr>
          <w:b/>
          <w:bCs/>
          <w:sz w:val="28"/>
          <w:szCs w:val="28"/>
          <w:lang w:val="hu-HU"/>
        </w:rPr>
        <w:t>Közhasznú szol</w:t>
      </w:r>
      <w:r w:rsidR="000F2A23" w:rsidRPr="00E70B9E">
        <w:rPr>
          <w:b/>
          <w:bCs/>
          <w:sz w:val="28"/>
          <w:szCs w:val="28"/>
          <w:lang w:val="hu-HU"/>
        </w:rPr>
        <w:t>gáltatások és tevékenységek 201</w:t>
      </w:r>
      <w:r w:rsidR="00181701">
        <w:rPr>
          <w:b/>
          <w:bCs/>
          <w:sz w:val="28"/>
          <w:szCs w:val="28"/>
          <w:lang w:val="hu-HU"/>
        </w:rPr>
        <w:t>8</w:t>
      </w:r>
      <w:r w:rsidRPr="00E70B9E">
        <w:rPr>
          <w:b/>
          <w:bCs/>
          <w:sz w:val="28"/>
          <w:szCs w:val="28"/>
          <w:lang w:val="hu-HU"/>
        </w:rPr>
        <w:t>”</w:t>
      </w:r>
    </w:p>
    <w:p w:rsidR="00E70B9E" w:rsidRDefault="00517AC2" w:rsidP="00517AC2">
      <w:pPr>
        <w:jc w:val="center"/>
        <w:rPr>
          <w:bCs/>
          <w:sz w:val="28"/>
          <w:szCs w:val="28"/>
          <w:lang w:val="hu-HU"/>
        </w:rPr>
      </w:pPr>
      <w:r w:rsidRPr="00E70B9E">
        <w:rPr>
          <w:bCs/>
          <w:sz w:val="28"/>
          <w:szCs w:val="28"/>
          <w:lang w:val="hu-HU"/>
        </w:rPr>
        <w:t>program keretén belül</w:t>
      </w:r>
    </w:p>
    <w:p w:rsidR="00E70B9E" w:rsidRDefault="00E70B9E" w:rsidP="00517AC2">
      <w:pPr>
        <w:jc w:val="center"/>
        <w:rPr>
          <w:bCs/>
          <w:sz w:val="28"/>
          <w:szCs w:val="28"/>
          <w:lang w:val="hu-HU"/>
        </w:rPr>
      </w:pPr>
    </w:p>
    <w:p w:rsidR="00E70B9E" w:rsidRDefault="00E70B9E" w:rsidP="00517AC2">
      <w:pPr>
        <w:jc w:val="center"/>
        <w:rPr>
          <w:bCs/>
          <w:sz w:val="28"/>
          <w:szCs w:val="28"/>
          <w:lang w:val="hu-HU"/>
        </w:rPr>
      </w:pPr>
    </w:p>
    <w:p w:rsidR="00517AC2" w:rsidRDefault="00E70B9E" w:rsidP="00517AC2">
      <w:pPr>
        <w:jc w:val="center"/>
        <w:rPr>
          <w:rFonts w:ascii="Times-Bold" w:hAnsi="Times-Bold" w:cs="Times-Bold"/>
          <w:bCs/>
          <w:sz w:val="28"/>
          <w:szCs w:val="28"/>
          <w:lang w:val="hu-HU"/>
        </w:rPr>
      </w:pPr>
      <w:r w:rsidRPr="00E70B9E">
        <w:rPr>
          <w:rFonts w:ascii="Times-Bold" w:hAnsi="Times-Bold" w:cs="Times-Bold"/>
          <w:bCs/>
          <w:sz w:val="28"/>
          <w:szCs w:val="28"/>
          <w:lang w:val="hu-HU"/>
        </w:rPr>
        <w:t xml:space="preserve"> </w:t>
      </w: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Default="00E70B9E" w:rsidP="00517AC2">
      <w:pPr>
        <w:jc w:val="center"/>
        <w:rPr>
          <w:rFonts w:ascii="Times-Bold" w:hAnsi="Times-Bold" w:cs="Times-Bold"/>
          <w:bCs/>
          <w:sz w:val="28"/>
          <w:szCs w:val="28"/>
          <w:lang w:val="hu-HU"/>
        </w:rPr>
      </w:pPr>
    </w:p>
    <w:p w:rsidR="00E70B9E" w:rsidRPr="00E70B9E" w:rsidRDefault="00E70B9E" w:rsidP="00517AC2">
      <w:pPr>
        <w:jc w:val="center"/>
        <w:rPr>
          <w:rFonts w:ascii="Times-Bold" w:hAnsi="Times-Bold" w:cs="Times-Bold"/>
          <w:bCs/>
          <w:sz w:val="28"/>
          <w:szCs w:val="28"/>
          <w:lang w:val="hu-HU"/>
        </w:rPr>
      </w:pPr>
    </w:p>
    <w:p w:rsidR="00101A4D" w:rsidRDefault="00101A4D" w:rsidP="00E14135">
      <w:pPr>
        <w:jc w:val="center"/>
        <w:rPr>
          <w:b/>
          <w:bCs/>
          <w:sz w:val="28"/>
          <w:szCs w:val="28"/>
          <w:lang w:val="hu-HU"/>
        </w:rPr>
      </w:pPr>
    </w:p>
    <w:p w:rsidR="00E70B9E" w:rsidRDefault="00E70B9E" w:rsidP="00E14135">
      <w:pPr>
        <w:jc w:val="center"/>
        <w:rPr>
          <w:bCs/>
          <w:lang w:val="hu-HU"/>
        </w:rPr>
      </w:pPr>
    </w:p>
    <w:p w:rsidR="00E70B9E" w:rsidRDefault="00E70B9E" w:rsidP="00E14135">
      <w:pPr>
        <w:jc w:val="center"/>
        <w:rPr>
          <w:bCs/>
          <w:lang w:val="hu-HU"/>
        </w:rPr>
      </w:pPr>
    </w:p>
    <w:p w:rsidR="00E14135" w:rsidRPr="00101A4D" w:rsidRDefault="00E14135" w:rsidP="007B3B34">
      <w:pPr>
        <w:jc w:val="center"/>
      </w:pPr>
      <w:r w:rsidRPr="00101A4D">
        <w:rPr>
          <w:bCs/>
          <w:lang w:val="hu-HU"/>
        </w:rPr>
        <w:t>Dunaszerdahely Város</w:t>
      </w:r>
    </w:p>
    <w:p w:rsidR="00E14135" w:rsidRPr="004F7115" w:rsidRDefault="00E14135" w:rsidP="00101A4D">
      <w:pPr>
        <w:jc w:val="center"/>
      </w:pPr>
      <w:r w:rsidRPr="004F7115">
        <w:rPr>
          <w:b/>
          <w:bCs/>
          <w:sz w:val="28"/>
          <w:szCs w:val="28"/>
          <w:lang w:val="hu-HU"/>
        </w:rPr>
        <w:t> </w:t>
      </w:r>
      <w:r w:rsidRPr="004F7115">
        <w:rPr>
          <w:b/>
          <w:bCs/>
          <w:lang w:val="hu-HU"/>
        </w:rPr>
        <w:t> </w:t>
      </w:r>
    </w:p>
    <w:p w:rsidR="00E14135" w:rsidRPr="004F7115" w:rsidRDefault="00E14135" w:rsidP="007B3B34">
      <w:pPr>
        <w:jc w:val="center"/>
      </w:pPr>
      <w:r w:rsidRPr="004F7115">
        <w:rPr>
          <w:b/>
          <w:bCs/>
          <w:sz w:val="28"/>
          <w:szCs w:val="28"/>
          <w:lang w:val="hu-HU"/>
        </w:rPr>
        <w:t>felhívás</w:t>
      </w:r>
      <w:r w:rsidR="00101A4D">
        <w:rPr>
          <w:b/>
          <w:bCs/>
          <w:sz w:val="28"/>
          <w:szCs w:val="28"/>
          <w:lang w:val="hu-HU"/>
        </w:rPr>
        <w:t>t</w:t>
      </w:r>
    </w:p>
    <w:p w:rsidR="008F422D" w:rsidRPr="00A72FE4" w:rsidRDefault="008F422D" w:rsidP="008F422D">
      <w:pPr>
        <w:jc w:val="both"/>
        <w:rPr>
          <w:rFonts w:cs="Arial"/>
          <w:lang w:val="hu-HU"/>
        </w:rPr>
      </w:pPr>
    </w:p>
    <w:p w:rsidR="00101A4D" w:rsidRPr="00101A4D" w:rsidRDefault="00101A4D" w:rsidP="00101A4D">
      <w:pPr>
        <w:jc w:val="both"/>
        <w:rPr>
          <w:b/>
          <w:bCs/>
          <w:lang w:val="hu-HU"/>
        </w:rPr>
      </w:pPr>
      <w:proofErr w:type="gramStart"/>
      <w:r>
        <w:rPr>
          <w:bCs/>
          <w:lang w:val="hu-HU"/>
        </w:rPr>
        <w:t>tesz</w:t>
      </w:r>
      <w:proofErr w:type="gramEnd"/>
      <w:r>
        <w:rPr>
          <w:bCs/>
          <w:lang w:val="hu-HU"/>
        </w:rPr>
        <w:t xml:space="preserve"> közzé </w:t>
      </w:r>
      <w:r w:rsidR="00E0447F">
        <w:rPr>
          <w:rFonts w:cs="Arial"/>
          <w:lang w:val="hu-HU"/>
        </w:rPr>
        <w:t xml:space="preserve">Dunaszerdahely Város </w:t>
      </w:r>
      <w:r w:rsidR="00E0447F" w:rsidRPr="00DB0130">
        <w:rPr>
          <w:lang w:val="hu-HU"/>
        </w:rPr>
        <w:t>költségvetés</w:t>
      </w:r>
      <w:r w:rsidR="00E0447F">
        <w:rPr>
          <w:lang w:val="hu-HU"/>
        </w:rPr>
        <w:t>é</w:t>
      </w:r>
      <w:r w:rsidR="00E0447F" w:rsidRPr="00DB0130">
        <w:rPr>
          <w:lang w:val="hu-HU"/>
        </w:rPr>
        <w:t xml:space="preserve">ből nyújtandó pénzügyi támogatás </w:t>
      </w:r>
      <w:r w:rsidR="00E0447F" w:rsidRPr="00E14135">
        <w:rPr>
          <w:bCs/>
          <w:lang w:val="hu-HU"/>
        </w:rPr>
        <w:t>iránti kér</w:t>
      </w:r>
      <w:r w:rsidR="00E0447F">
        <w:rPr>
          <w:bCs/>
          <w:lang w:val="hu-HU"/>
        </w:rPr>
        <w:t xml:space="preserve">elmek </w:t>
      </w:r>
      <w:r w:rsidR="00E0447F" w:rsidRPr="00E14135">
        <w:rPr>
          <w:bCs/>
          <w:lang w:val="hu-HU"/>
        </w:rPr>
        <w:t>benyújtására</w:t>
      </w:r>
      <w:r w:rsidR="00E0447F">
        <w:rPr>
          <w:bCs/>
          <w:lang w:val="hu-HU"/>
        </w:rPr>
        <w:t xml:space="preserve"> </w:t>
      </w:r>
      <w:r>
        <w:rPr>
          <w:bCs/>
          <w:lang w:val="hu-HU"/>
        </w:rPr>
        <w:t xml:space="preserve">a </w:t>
      </w:r>
      <w:r w:rsidRPr="00101A4D">
        <w:rPr>
          <w:bCs/>
          <w:lang w:val="hu-HU"/>
        </w:rPr>
        <w:t>„</w:t>
      </w:r>
      <w:r w:rsidRPr="00101A4D">
        <w:rPr>
          <w:b/>
          <w:bCs/>
          <w:lang w:val="hu-HU"/>
        </w:rPr>
        <w:t>Közhasznú szolgáltatások és tevékenységek 201</w:t>
      </w:r>
      <w:r w:rsidR="00181701">
        <w:rPr>
          <w:b/>
          <w:bCs/>
          <w:lang w:val="hu-HU"/>
        </w:rPr>
        <w:t>8</w:t>
      </w:r>
      <w:r w:rsidRPr="00101A4D">
        <w:rPr>
          <w:b/>
          <w:bCs/>
          <w:lang w:val="hu-HU"/>
        </w:rPr>
        <w:t>”</w:t>
      </w:r>
      <w:r>
        <w:rPr>
          <w:b/>
          <w:bCs/>
          <w:lang w:val="hu-HU"/>
        </w:rPr>
        <w:t xml:space="preserve"> </w:t>
      </w:r>
      <w:r w:rsidRPr="00101A4D">
        <w:rPr>
          <w:bCs/>
          <w:lang w:val="hu-HU"/>
        </w:rPr>
        <w:t>program keretén belü</w:t>
      </w:r>
      <w:r w:rsidR="00E0447F">
        <w:rPr>
          <w:bCs/>
          <w:lang w:val="hu-HU"/>
        </w:rPr>
        <w:t>l.</w:t>
      </w:r>
      <w:r w:rsidR="00E0447F">
        <w:rPr>
          <w:rFonts w:cs="Arial"/>
          <w:lang w:val="hu-HU"/>
        </w:rPr>
        <w:t xml:space="preserve"> </w:t>
      </w:r>
    </w:p>
    <w:p w:rsidR="00101A4D" w:rsidRPr="00101A4D" w:rsidRDefault="00101A4D" w:rsidP="00101A4D">
      <w:pPr>
        <w:jc w:val="both"/>
        <w:rPr>
          <w:rFonts w:ascii="Times-Bold" w:hAnsi="Times-Bold" w:cs="Times-Bold"/>
          <w:bCs/>
          <w:lang w:val="hu-HU"/>
        </w:rPr>
      </w:pPr>
    </w:p>
    <w:p w:rsidR="00032AB0" w:rsidRDefault="00032AB0" w:rsidP="00032AB0">
      <w:pPr>
        <w:jc w:val="both"/>
        <w:rPr>
          <w:lang w:val="hu-HU"/>
        </w:rPr>
      </w:pPr>
    </w:p>
    <w:p w:rsidR="00BB3357" w:rsidRPr="00A72FE4" w:rsidRDefault="00BB3357" w:rsidP="00032AB0">
      <w:pPr>
        <w:jc w:val="both"/>
        <w:rPr>
          <w:lang w:val="hu-HU"/>
        </w:rPr>
      </w:pPr>
    </w:p>
    <w:p w:rsidR="00032AB0" w:rsidRPr="00A72FE4" w:rsidRDefault="00032AB0" w:rsidP="00032AB0">
      <w:pPr>
        <w:jc w:val="both"/>
        <w:rPr>
          <w:b/>
          <w:sz w:val="28"/>
          <w:szCs w:val="28"/>
          <w:lang w:val="hu-HU"/>
        </w:rPr>
      </w:pPr>
      <w:r w:rsidRPr="00A72FE4">
        <w:rPr>
          <w:b/>
          <w:sz w:val="28"/>
          <w:szCs w:val="28"/>
          <w:lang w:val="hu-HU"/>
        </w:rPr>
        <w:t>I. A programmal kapcsolatos általános információk</w:t>
      </w:r>
    </w:p>
    <w:p w:rsidR="00032AB0" w:rsidRPr="00A72FE4" w:rsidRDefault="00032AB0" w:rsidP="00946203">
      <w:pPr>
        <w:jc w:val="both"/>
        <w:rPr>
          <w:rFonts w:cs="Arial"/>
          <w:lang w:val="hu-HU"/>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57"/>
        <w:gridCol w:w="5916"/>
      </w:tblGrid>
      <w:tr w:rsidR="007E57E3" w:rsidRPr="00A72FE4">
        <w:tc>
          <w:tcPr>
            <w:tcW w:w="0" w:type="auto"/>
          </w:tcPr>
          <w:p w:rsidR="00CF6ED5" w:rsidRPr="00A72FE4" w:rsidRDefault="00B475AA" w:rsidP="009B0836">
            <w:pPr>
              <w:spacing w:before="60" w:after="60"/>
              <w:rPr>
                <w:rFonts w:cs="Arial"/>
                <w:b/>
                <w:i/>
                <w:lang w:val="hu-HU"/>
              </w:rPr>
            </w:pPr>
            <w:smartTag w:uri="urn:schemas-microsoft-com:office:smarttags" w:element="metricconverter">
              <w:smartTagPr>
                <w:attr w:name="ProductID" w:val="1. A"/>
              </w:smartTagPr>
              <w:r w:rsidRPr="00A72FE4">
                <w:rPr>
                  <w:rFonts w:cs="Arial"/>
                  <w:b/>
                  <w:i/>
                  <w:lang w:val="hu-HU"/>
                </w:rPr>
                <w:t>1.</w:t>
              </w:r>
              <w:r w:rsidR="00C07454" w:rsidRPr="00A72FE4">
                <w:rPr>
                  <w:rFonts w:cs="Arial"/>
                  <w:b/>
                  <w:i/>
                  <w:lang w:val="hu-HU"/>
                </w:rPr>
                <w:t xml:space="preserve"> A</w:t>
              </w:r>
            </w:smartTag>
            <w:r w:rsidR="00C07454" w:rsidRPr="00A72FE4">
              <w:rPr>
                <w:rFonts w:cs="Arial"/>
                <w:b/>
                <w:i/>
                <w:lang w:val="hu-HU"/>
              </w:rPr>
              <w:t xml:space="preserve"> p</w:t>
            </w:r>
            <w:r w:rsidR="00517AC2" w:rsidRPr="00A72FE4">
              <w:rPr>
                <w:rFonts w:cs="Arial"/>
                <w:b/>
                <w:i/>
                <w:lang w:val="hu-HU"/>
              </w:rPr>
              <w:t>rogram megnevezése</w:t>
            </w:r>
          </w:p>
        </w:tc>
        <w:tc>
          <w:tcPr>
            <w:tcW w:w="0" w:type="auto"/>
          </w:tcPr>
          <w:p w:rsidR="00CF6ED5" w:rsidRPr="00A72FE4" w:rsidRDefault="00517AC2" w:rsidP="00E0447F">
            <w:pPr>
              <w:jc w:val="both"/>
              <w:rPr>
                <w:rFonts w:cs="Arial"/>
                <w:lang w:val="hu-HU"/>
              </w:rPr>
            </w:pPr>
            <w:r w:rsidRPr="00A72FE4">
              <w:rPr>
                <w:bCs/>
                <w:lang w:val="hu-HU"/>
              </w:rPr>
              <w:t>Közhasznú szol</w:t>
            </w:r>
            <w:r w:rsidR="009B0836" w:rsidRPr="00A72FE4">
              <w:rPr>
                <w:bCs/>
                <w:lang w:val="hu-HU"/>
              </w:rPr>
              <w:t>gáltatások és tevékenységek 201</w:t>
            </w:r>
            <w:r w:rsidR="00181701">
              <w:rPr>
                <w:bCs/>
                <w:lang w:val="hu-HU"/>
              </w:rPr>
              <w:t>8</w:t>
            </w:r>
          </w:p>
        </w:tc>
      </w:tr>
      <w:tr w:rsidR="007E57E3" w:rsidRPr="00A72FE4">
        <w:tc>
          <w:tcPr>
            <w:tcW w:w="0" w:type="auto"/>
          </w:tcPr>
          <w:p w:rsidR="00CF6ED5" w:rsidRPr="00A72FE4" w:rsidRDefault="00685BF8" w:rsidP="00E64DD5">
            <w:pPr>
              <w:spacing w:before="60" w:after="60"/>
              <w:jc w:val="both"/>
              <w:rPr>
                <w:rFonts w:cs="Arial"/>
                <w:b/>
                <w:i/>
                <w:lang w:val="hu-HU"/>
              </w:rPr>
            </w:pPr>
            <w:r w:rsidRPr="00A72FE4">
              <w:rPr>
                <w:rFonts w:cs="Arial"/>
                <w:b/>
                <w:i/>
                <w:lang w:val="hu-HU"/>
              </w:rPr>
              <w:t xml:space="preserve">2. </w:t>
            </w:r>
            <w:r w:rsidR="00C07454" w:rsidRPr="00A72FE4">
              <w:rPr>
                <w:rFonts w:cs="Arial"/>
                <w:b/>
                <w:i/>
                <w:lang w:val="hu-HU"/>
              </w:rPr>
              <w:t>M</w:t>
            </w:r>
            <w:r w:rsidR="00517AC2" w:rsidRPr="00A72FE4">
              <w:rPr>
                <w:rFonts w:cs="Arial"/>
                <w:b/>
                <w:i/>
                <w:lang w:val="hu-HU"/>
              </w:rPr>
              <w:t>eghirdető</w:t>
            </w:r>
          </w:p>
        </w:tc>
        <w:tc>
          <w:tcPr>
            <w:tcW w:w="0" w:type="auto"/>
          </w:tcPr>
          <w:p w:rsidR="00CF6ED5" w:rsidRPr="00A72FE4" w:rsidRDefault="00517AC2" w:rsidP="00E0447F">
            <w:pPr>
              <w:spacing w:before="60" w:after="60"/>
              <w:jc w:val="both"/>
              <w:rPr>
                <w:rFonts w:cs="Arial"/>
                <w:lang w:val="hu-HU"/>
              </w:rPr>
            </w:pPr>
            <w:r w:rsidRPr="00A72FE4">
              <w:rPr>
                <w:rFonts w:cs="Arial"/>
                <w:lang w:val="hu-HU"/>
              </w:rPr>
              <w:t xml:space="preserve">Dunaszerdahely </w:t>
            </w:r>
            <w:r w:rsidR="00E0447F">
              <w:rPr>
                <w:rFonts w:cs="Arial"/>
                <w:lang w:val="hu-HU"/>
              </w:rPr>
              <w:t>V</w:t>
            </w:r>
            <w:r w:rsidRPr="00A72FE4">
              <w:rPr>
                <w:rFonts w:cs="Arial"/>
                <w:lang w:val="hu-HU"/>
              </w:rPr>
              <w:t>áros</w:t>
            </w:r>
          </w:p>
        </w:tc>
      </w:tr>
      <w:tr w:rsidR="007E57E3" w:rsidRPr="00A72FE4">
        <w:tc>
          <w:tcPr>
            <w:tcW w:w="0" w:type="auto"/>
          </w:tcPr>
          <w:p w:rsidR="00CF6ED5" w:rsidRPr="00A72FE4" w:rsidRDefault="00685BF8" w:rsidP="00E64DD5">
            <w:pPr>
              <w:spacing w:before="60" w:after="60"/>
              <w:jc w:val="both"/>
              <w:rPr>
                <w:rFonts w:cs="Arial"/>
                <w:b/>
                <w:i/>
                <w:lang w:val="hu-HU"/>
              </w:rPr>
            </w:pPr>
            <w:r w:rsidRPr="00A72FE4">
              <w:rPr>
                <w:rFonts w:cs="Arial"/>
                <w:b/>
                <w:i/>
                <w:lang w:val="hu-HU"/>
              </w:rPr>
              <w:t xml:space="preserve">3. </w:t>
            </w:r>
            <w:r w:rsidR="00C07454" w:rsidRPr="00A72FE4">
              <w:rPr>
                <w:rFonts w:cs="Arial"/>
                <w:b/>
                <w:i/>
                <w:lang w:val="hu-HU"/>
              </w:rPr>
              <w:t xml:space="preserve">A </w:t>
            </w:r>
            <w:r w:rsidR="00517AC2" w:rsidRPr="00A72FE4">
              <w:rPr>
                <w:rFonts w:cs="Arial"/>
                <w:b/>
                <w:i/>
                <w:lang w:val="hu-HU"/>
              </w:rPr>
              <w:t>program célja</w:t>
            </w:r>
          </w:p>
        </w:tc>
        <w:tc>
          <w:tcPr>
            <w:tcW w:w="0" w:type="auto"/>
          </w:tcPr>
          <w:p w:rsidR="00CF6ED5" w:rsidRPr="00A72FE4" w:rsidRDefault="007E57E3" w:rsidP="0030126B">
            <w:pPr>
              <w:spacing w:before="60" w:after="60"/>
              <w:rPr>
                <w:rFonts w:cs="Arial"/>
                <w:lang w:val="hu-HU"/>
              </w:rPr>
            </w:pPr>
            <w:r>
              <w:rPr>
                <w:lang w:val="hu-HU"/>
              </w:rPr>
              <w:t>Ál</w:t>
            </w:r>
            <w:r w:rsidRPr="00DB0130">
              <w:rPr>
                <w:lang w:val="hu-HU"/>
              </w:rPr>
              <w:t>talános érdekű szolgáltatások</w:t>
            </w:r>
            <w:r w:rsidRPr="00A72FE4">
              <w:rPr>
                <w:bCs/>
                <w:lang w:val="hu-HU"/>
              </w:rPr>
              <w:t xml:space="preserve"> </w:t>
            </w:r>
            <w:r>
              <w:rPr>
                <w:bCs/>
                <w:lang w:val="hu-HU"/>
              </w:rPr>
              <w:t>és közérdekű célok t</w:t>
            </w:r>
            <w:r w:rsidR="00517AC2" w:rsidRPr="00A72FE4">
              <w:rPr>
                <w:bCs/>
                <w:lang w:val="hu-HU"/>
              </w:rPr>
              <w:t>ámogatása</w:t>
            </w:r>
          </w:p>
        </w:tc>
      </w:tr>
      <w:tr w:rsidR="007E57E3" w:rsidRPr="00A72FE4">
        <w:tc>
          <w:tcPr>
            <w:tcW w:w="0" w:type="auto"/>
          </w:tcPr>
          <w:p w:rsidR="009B0836" w:rsidRPr="00A72FE4" w:rsidRDefault="00685BF8" w:rsidP="009B0836">
            <w:pPr>
              <w:pStyle w:val="Default"/>
              <w:spacing w:after="27"/>
              <w:rPr>
                <w:rFonts w:cs="Arial"/>
                <w:b/>
                <w:i/>
                <w:color w:val="auto"/>
                <w:lang w:val="hu-HU"/>
              </w:rPr>
            </w:pPr>
            <w:r w:rsidRPr="00A72FE4">
              <w:rPr>
                <w:rFonts w:cs="Arial"/>
                <w:b/>
                <w:i/>
                <w:color w:val="auto"/>
                <w:lang w:val="hu-HU"/>
              </w:rPr>
              <w:t xml:space="preserve">4. </w:t>
            </w:r>
            <w:r w:rsidR="008B235A" w:rsidRPr="00A72FE4">
              <w:rPr>
                <w:b/>
                <w:bCs/>
                <w:i/>
                <w:iCs/>
                <w:color w:val="auto"/>
                <w:lang w:val="hu-HU"/>
              </w:rPr>
              <w:t xml:space="preserve">A támogatás </w:t>
            </w:r>
            <w:r w:rsidR="008B235A" w:rsidRPr="00A72FE4">
              <w:rPr>
                <w:rFonts w:cs="Arial"/>
                <w:b/>
                <w:i/>
                <w:color w:val="auto"/>
                <w:lang w:val="hu-HU"/>
              </w:rPr>
              <w:t>t</w:t>
            </w:r>
            <w:r w:rsidR="009B0836" w:rsidRPr="00A72FE4">
              <w:rPr>
                <w:rFonts w:cs="Arial"/>
                <w:b/>
                <w:i/>
                <w:color w:val="auto"/>
                <w:lang w:val="hu-HU"/>
              </w:rPr>
              <w:t>erület</w:t>
            </w:r>
            <w:r w:rsidR="007E57E3">
              <w:rPr>
                <w:rFonts w:cs="Arial"/>
                <w:b/>
                <w:i/>
                <w:color w:val="auto"/>
                <w:lang w:val="hu-HU"/>
              </w:rPr>
              <w:t>e</w:t>
            </w:r>
          </w:p>
          <w:p w:rsidR="009B0836" w:rsidRPr="00A72FE4" w:rsidRDefault="009B0836" w:rsidP="009B0836">
            <w:pPr>
              <w:pStyle w:val="Default"/>
              <w:spacing w:after="27"/>
              <w:rPr>
                <w:color w:val="auto"/>
                <w:sz w:val="23"/>
                <w:szCs w:val="23"/>
                <w:lang w:val="hu-HU"/>
              </w:rPr>
            </w:pPr>
          </w:p>
          <w:p w:rsidR="00CF6ED5" w:rsidRPr="00A72FE4" w:rsidRDefault="00CF6ED5" w:rsidP="009B0836">
            <w:pPr>
              <w:pStyle w:val="Default"/>
              <w:rPr>
                <w:rFonts w:cs="Arial"/>
                <w:b/>
                <w:i/>
                <w:color w:val="auto"/>
                <w:lang w:val="hu-HU"/>
              </w:rPr>
            </w:pPr>
          </w:p>
        </w:tc>
        <w:tc>
          <w:tcPr>
            <w:tcW w:w="0" w:type="auto"/>
          </w:tcPr>
          <w:p w:rsidR="008F422D" w:rsidRPr="00A72FE4" w:rsidRDefault="008F422D" w:rsidP="008F422D">
            <w:pPr>
              <w:spacing w:line="20" w:lineRule="atLeast"/>
              <w:jc w:val="both"/>
              <w:rPr>
                <w:lang w:val="hu-HU"/>
              </w:rPr>
            </w:pPr>
            <w:r w:rsidRPr="00A72FE4">
              <w:rPr>
                <w:lang w:val="hu-HU"/>
              </w:rPr>
              <w:t xml:space="preserve">a) </w:t>
            </w:r>
            <w:r w:rsidR="009B0836" w:rsidRPr="00A72FE4">
              <w:rPr>
                <w:sz w:val="23"/>
                <w:szCs w:val="23"/>
                <w:lang w:val="hu-HU"/>
              </w:rPr>
              <w:t>testkultúra és sport,</w:t>
            </w:r>
          </w:p>
          <w:p w:rsidR="00D623EC" w:rsidRDefault="008F422D" w:rsidP="005F47B2">
            <w:pPr>
              <w:spacing w:line="20" w:lineRule="atLeast"/>
              <w:jc w:val="both"/>
              <w:rPr>
                <w:sz w:val="23"/>
                <w:szCs w:val="23"/>
                <w:lang w:val="hu-HU"/>
              </w:rPr>
            </w:pPr>
            <w:r w:rsidRPr="00A72FE4">
              <w:rPr>
                <w:lang w:val="hu-HU"/>
              </w:rPr>
              <w:t xml:space="preserve">b) </w:t>
            </w:r>
            <w:r w:rsidR="009B0836" w:rsidRPr="00A72FE4">
              <w:rPr>
                <w:sz w:val="23"/>
                <w:szCs w:val="23"/>
                <w:lang w:val="hu-HU"/>
              </w:rPr>
              <w:t>kulturális tevékenység,</w:t>
            </w:r>
            <w:r w:rsidR="005F47B2">
              <w:rPr>
                <w:sz w:val="23"/>
                <w:szCs w:val="23"/>
                <w:lang w:val="hu-HU"/>
              </w:rPr>
              <w:t xml:space="preserve"> </w:t>
            </w:r>
          </w:p>
          <w:p w:rsidR="008F422D" w:rsidRPr="00A72FE4" w:rsidRDefault="00D623EC" w:rsidP="008459EE">
            <w:pPr>
              <w:spacing w:line="20" w:lineRule="atLeast"/>
              <w:rPr>
                <w:lang w:val="hu-HU"/>
              </w:rPr>
            </w:pPr>
            <w:r>
              <w:rPr>
                <w:sz w:val="23"/>
                <w:szCs w:val="23"/>
                <w:lang w:val="hu-HU"/>
              </w:rPr>
              <w:t>c)</w:t>
            </w:r>
            <w:r w:rsidR="008459EE">
              <w:rPr>
                <w:sz w:val="23"/>
                <w:szCs w:val="23"/>
                <w:lang w:val="hu-HU"/>
              </w:rPr>
              <w:t xml:space="preserve"> </w:t>
            </w:r>
            <w:r w:rsidR="009B0836" w:rsidRPr="00A72FE4">
              <w:rPr>
                <w:sz w:val="23"/>
                <w:szCs w:val="23"/>
                <w:lang w:val="hu-HU"/>
              </w:rPr>
              <w:t>szociális segítség, humanitárius gondoskodás,</w:t>
            </w:r>
            <w:r>
              <w:rPr>
                <w:sz w:val="23"/>
                <w:szCs w:val="23"/>
                <w:lang w:val="hu-HU"/>
              </w:rPr>
              <w:t xml:space="preserve"> </w:t>
            </w:r>
            <w:r w:rsidR="009B0836" w:rsidRPr="00A72FE4">
              <w:rPr>
                <w:sz w:val="23"/>
                <w:szCs w:val="23"/>
                <w:lang w:val="hu-HU"/>
              </w:rPr>
              <w:t>egészségügyi gondoskodás,</w:t>
            </w:r>
          </w:p>
          <w:p w:rsidR="005F47B2" w:rsidRPr="005F47B2" w:rsidRDefault="008F422D" w:rsidP="005F47B2">
            <w:pPr>
              <w:spacing w:line="20" w:lineRule="atLeast"/>
              <w:jc w:val="both"/>
              <w:rPr>
                <w:strike/>
                <w:lang w:val="hu-HU"/>
              </w:rPr>
            </w:pPr>
            <w:r w:rsidRPr="00A72FE4">
              <w:rPr>
                <w:lang w:val="hu-HU"/>
              </w:rPr>
              <w:t>d)</w:t>
            </w:r>
            <w:r w:rsidR="007E57E3">
              <w:rPr>
                <w:lang w:val="hu-HU"/>
              </w:rPr>
              <w:t xml:space="preserve"> oktatás, </w:t>
            </w:r>
            <w:r w:rsidR="009B0836" w:rsidRPr="00A72FE4">
              <w:rPr>
                <w:sz w:val="23"/>
                <w:szCs w:val="23"/>
                <w:lang w:val="hu-HU"/>
              </w:rPr>
              <w:t>nevelés</w:t>
            </w:r>
            <w:r w:rsidR="005F47B2">
              <w:rPr>
                <w:sz w:val="23"/>
                <w:szCs w:val="23"/>
                <w:lang w:val="hu-HU"/>
              </w:rPr>
              <w:t>.</w:t>
            </w:r>
          </w:p>
          <w:p w:rsidR="008F422D" w:rsidRPr="005F47B2" w:rsidRDefault="008F422D" w:rsidP="007E57E3">
            <w:pPr>
              <w:spacing w:line="20" w:lineRule="atLeast"/>
              <w:ind w:left="180" w:hanging="180"/>
              <w:jc w:val="both"/>
              <w:rPr>
                <w:strike/>
                <w:lang w:val="hu-HU"/>
              </w:rPr>
            </w:pPr>
          </w:p>
        </w:tc>
      </w:tr>
      <w:tr w:rsidR="007E57E3" w:rsidRPr="00A72FE4">
        <w:tc>
          <w:tcPr>
            <w:tcW w:w="0" w:type="auto"/>
          </w:tcPr>
          <w:p w:rsidR="00693D31" w:rsidRPr="00A72FE4" w:rsidRDefault="006B7E06" w:rsidP="00CE2A3C">
            <w:pPr>
              <w:spacing w:before="60" w:after="60"/>
              <w:rPr>
                <w:rFonts w:cs="Arial"/>
                <w:b/>
                <w:i/>
                <w:lang w:val="hu-HU"/>
              </w:rPr>
            </w:pPr>
            <w:r w:rsidRPr="00A72FE4">
              <w:rPr>
                <w:rFonts w:cs="Arial"/>
                <w:b/>
                <w:i/>
                <w:lang w:val="hu-HU"/>
              </w:rPr>
              <w:t>5</w:t>
            </w:r>
            <w:r w:rsidR="00693D31" w:rsidRPr="00A72FE4">
              <w:rPr>
                <w:rFonts w:cs="Arial"/>
                <w:b/>
                <w:i/>
                <w:lang w:val="hu-HU"/>
              </w:rPr>
              <w:t xml:space="preserve">. </w:t>
            </w:r>
            <w:r w:rsidR="008B235A" w:rsidRPr="00A72FE4">
              <w:rPr>
                <w:b/>
                <w:bCs/>
                <w:i/>
                <w:iCs/>
                <w:lang w:val="hu-HU"/>
              </w:rPr>
              <w:t xml:space="preserve">A pályázat megvalósításának </w:t>
            </w:r>
            <w:r w:rsidR="00CE2A3C">
              <w:rPr>
                <w:b/>
                <w:bCs/>
                <w:i/>
                <w:iCs/>
                <w:lang w:val="hu-HU"/>
              </w:rPr>
              <w:t xml:space="preserve"> </w:t>
            </w:r>
            <w:r w:rsidR="008B235A" w:rsidRPr="00A72FE4">
              <w:rPr>
                <w:b/>
                <w:bCs/>
                <w:i/>
                <w:iCs/>
                <w:lang w:val="hu-HU"/>
              </w:rPr>
              <w:t>ideje:</w:t>
            </w:r>
          </w:p>
        </w:tc>
        <w:tc>
          <w:tcPr>
            <w:tcW w:w="0" w:type="auto"/>
          </w:tcPr>
          <w:p w:rsidR="00693D31" w:rsidRPr="00A72FE4" w:rsidRDefault="00C07454" w:rsidP="007E57E3">
            <w:pPr>
              <w:spacing w:before="60" w:after="60"/>
              <w:jc w:val="both"/>
              <w:rPr>
                <w:rFonts w:cs="Arial"/>
                <w:lang w:val="hu-HU"/>
              </w:rPr>
            </w:pPr>
            <w:r w:rsidRPr="00A72FE4">
              <w:rPr>
                <w:rFonts w:cs="Arial"/>
                <w:lang w:val="hu-HU"/>
              </w:rPr>
              <w:t xml:space="preserve">A </w:t>
            </w:r>
            <w:r w:rsidR="00181701">
              <w:rPr>
                <w:rFonts w:cs="Arial"/>
                <w:lang w:val="hu-HU"/>
              </w:rPr>
              <w:t>2018-a</w:t>
            </w:r>
            <w:r w:rsidR="007E57E3">
              <w:rPr>
                <w:rFonts w:cs="Arial"/>
                <w:lang w:val="hu-HU"/>
              </w:rPr>
              <w:t xml:space="preserve">s </w:t>
            </w:r>
            <w:r w:rsidRPr="00A72FE4">
              <w:rPr>
                <w:rFonts w:cs="Arial"/>
                <w:lang w:val="hu-HU"/>
              </w:rPr>
              <w:t>naptári év</w:t>
            </w:r>
          </w:p>
        </w:tc>
      </w:tr>
      <w:tr w:rsidR="007E57E3" w:rsidRPr="00A72FE4">
        <w:tc>
          <w:tcPr>
            <w:tcW w:w="0" w:type="auto"/>
          </w:tcPr>
          <w:p w:rsidR="00693D31" w:rsidRPr="00A72FE4" w:rsidRDefault="006B7E06" w:rsidP="008F422D">
            <w:pPr>
              <w:spacing w:before="60" w:after="60"/>
              <w:ind w:left="142" w:hanging="142"/>
              <w:rPr>
                <w:rFonts w:cs="Arial"/>
                <w:b/>
                <w:i/>
                <w:lang w:val="hu-HU"/>
              </w:rPr>
            </w:pPr>
            <w:r w:rsidRPr="00A72FE4">
              <w:rPr>
                <w:rFonts w:cs="Arial"/>
                <w:b/>
                <w:i/>
                <w:lang w:val="hu-HU"/>
              </w:rPr>
              <w:t>6</w:t>
            </w:r>
            <w:r w:rsidR="005402E3">
              <w:rPr>
                <w:rFonts w:cs="Arial"/>
                <w:b/>
                <w:i/>
                <w:lang w:val="hu-HU"/>
              </w:rPr>
              <w:t>. A pályázat finanszírozása</w:t>
            </w:r>
          </w:p>
        </w:tc>
        <w:tc>
          <w:tcPr>
            <w:tcW w:w="0" w:type="auto"/>
          </w:tcPr>
          <w:p w:rsidR="00693D31" w:rsidRPr="00A72FE4" w:rsidRDefault="005402E3" w:rsidP="007E57E3">
            <w:pPr>
              <w:spacing w:before="60" w:after="60"/>
              <w:rPr>
                <w:rFonts w:cs="Arial"/>
                <w:lang w:val="hu-HU"/>
              </w:rPr>
            </w:pPr>
            <w:r>
              <w:rPr>
                <w:rFonts w:cs="Arial"/>
                <w:lang w:val="hu-HU"/>
              </w:rPr>
              <w:t>Dunaszerdahely Város 201</w:t>
            </w:r>
            <w:r w:rsidR="00181701">
              <w:rPr>
                <w:rFonts w:cs="Arial"/>
                <w:lang w:val="hu-HU"/>
              </w:rPr>
              <w:t>8-a</w:t>
            </w:r>
            <w:r>
              <w:rPr>
                <w:rFonts w:cs="Arial"/>
                <w:lang w:val="hu-HU"/>
              </w:rPr>
              <w:t xml:space="preserve">s évi </w:t>
            </w:r>
            <w:r w:rsidRPr="005402E3">
              <w:rPr>
                <w:lang w:val="hu-HU"/>
              </w:rPr>
              <w:t>költségvetés</w:t>
            </w:r>
            <w:r w:rsidR="00A635B8">
              <w:rPr>
                <w:lang w:val="hu-HU"/>
              </w:rPr>
              <w:t>é</w:t>
            </w:r>
            <w:r w:rsidRPr="005402E3">
              <w:rPr>
                <w:lang w:val="hu-HU"/>
              </w:rPr>
              <w:t>ből nyújtandó pénzügyi támogatás</w:t>
            </w:r>
          </w:p>
        </w:tc>
      </w:tr>
    </w:tbl>
    <w:p w:rsidR="008E1F09" w:rsidRPr="00A72FE4" w:rsidRDefault="008E1F09" w:rsidP="00693D31">
      <w:pPr>
        <w:jc w:val="both"/>
        <w:rPr>
          <w:rFonts w:cs="Arial"/>
          <w:lang w:val="hu-HU"/>
        </w:rPr>
        <w:sectPr w:rsidR="008E1F09" w:rsidRPr="00A72FE4" w:rsidSect="00101A4D">
          <w:headerReference w:type="default" r:id="rId7"/>
          <w:pgSz w:w="11906" w:h="16838"/>
          <w:pgMar w:top="1417" w:right="1286" w:bottom="1417" w:left="1417" w:header="708" w:footer="708" w:gutter="0"/>
          <w:cols w:space="708"/>
          <w:docGrid w:linePitch="360"/>
        </w:sectPr>
      </w:pPr>
    </w:p>
    <w:p w:rsidR="00EE5685" w:rsidRPr="00A72FE4" w:rsidRDefault="00EE5685" w:rsidP="00946203">
      <w:pPr>
        <w:jc w:val="both"/>
        <w:rPr>
          <w:rFonts w:cs="Arial"/>
          <w:b/>
          <w:sz w:val="28"/>
          <w:szCs w:val="28"/>
          <w:lang w:val="hu-HU"/>
        </w:rPr>
      </w:pPr>
    </w:p>
    <w:p w:rsidR="00101A4D" w:rsidRDefault="00101A4D" w:rsidP="00A72FE4">
      <w:pPr>
        <w:rPr>
          <w:rFonts w:cs="Arial"/>
          <w:b/>
          <w:sz w:val="28"/>
          <w:szCs w:val="28"/>
          <w:lang w:val="hu-HU"/>
        </w:rPr>
      </w:pPr>
    </w:p>
    <w:p w:rsidR="005F47B2" w:rsidRDefault="00946203" w:rsidP="00A72FE4">
      <w:pPr>
        <w:rPr>
          <w:rFonts w:cs="Arial"/>
          <w:b/>
          <w:sz w:val="28"/>
          <w:szCs w:val="28"/>
          <w:lang w:val="hu-HU"/>
        </w:rPr>
      </w:pPr>
      <w:r w:rsidRPr="00A72FE4">
        <w:rPr>
          <w:rFonts w:cs="Arial"/>
          <w:b/>
          <w:sz w:val="28"/>
          <w:szCs w:val="28"/>
          <w:lang w:val="hu-HU"/>
        </w:rPr>
        <w:t xml:space="preserve">II. </w:t>
      </w:r>
      <w:r w:rsidR="00DB60F1">
        <w:rPr>
          <w:rFonts w:cs="Arial"/>
          <w:b/>
          <w:sz w:val="28"/>
          <w:szCs w:val="28"/>
          <w:lang w:val="hu-HU"/>
        </w:rPr>
        <w:t xml:space="preserve">A </w:t>
      </w:r>
      <w:r w:rsidR="00CE2A3C">
        <w:rPr>
          <w:rFonts w:cs="Arial"/>
          <w:b/>
          <w:sz w:val="28"/>
          <w:szCs w:val="28"/>
          <w:lang w:val="hu-HU"/>
        </w:rPr>
        <w:t xml:space="preserve">program keretén belül megvalósuló pályázatok </w:t>
      </w:r>
      <w:r w:rsidR="00DB60F1">
        <w:rPr>
          <w:rFonts w:cs="Arial"/>
          <w:b/>
          <w:sz w:val="28"/>
          <w:szCs w:val="28"/>
          <w:lang w:val="hu-HU"/>
        </w:rPr>
        <w:t>támogatás</w:t>
      </w:r>
      <w:r w:rsidR="00CE2A3C">
        <w:rPr>
          <w:rFonts w:cs="Arial"/>
          <w:b/>
          <w:sz w:val="28"/>
          <w:szCs w:val="28"/>
          <w:lang w:val="hu-HU"/>
        </w:rPr>
        <w:t>i</w:t>
      </w:r>
      <w:r w:rsidR="00DB60F1">
        <w:rPr>
          <w:rFonts w:cs="Arial"/>
          <w:b/>
          <w:sz w:val="28"/>
          <w:szCs w:val="28"/>
          <w:lang w:val="hu-HU"/>
        </w:rPr>
        <w:t xml:space="preserve"> feltételei</w:t>
      </w:r>
    </w:p>
    <w:p w:rsidR="00946203" w:rsidRPr="00A72FE4" w:rsidRDefault="00946203" w:rsidP="00946203">
      <w:pPr>
        <w:jc w:val="both"/>
        <w:rPr>
          <w:rFonts w:cs="Arial"/>
          <w:b/>
          <w:sz w:val="28"/>
          <w:szCs w:val="28"/>
          <w:lang w:val="hu-HU"/>
        </w:rPr>
      </w:pPr>
    </w:p>
    <w:p w:rsidR="00946203" w:rsidRPr="00A72FE4" w:rsidRDefault="007E57E3" w:rsidP="007E57E3">
      <w:pPr>
        <w:numPr>
          <w:ilvl w:val="0"/>
          <w:numId w:val="26"/>
        </w:numPr>
        <w:jc w:val="both"/>
        <w:rPr>
          <w:rFonts w:cs="Arial"/>
          <w:b/>
          <w:lang w:val="hu-HU"/>
        </w:rPr>
      </w:pPr>
      <w:r>
        <w:rPr>
          <w:rFonts w:cs="Arial"/>
          <w:b/>
          <w:lang w:val="hu-HU"/>
        </w:rPr>
        <w:t xml:space="preserve">A támogatás jogosult kérelmezői </w:t>
      </w:r>
    </w:p>
    <w:p w:rsidR="00223590" w:rsidRPr="00A72FE4" w:rsidRDefault="00223590" w:rsidP="00223590">
      <w:pPr>
        <w:pStyle w:val="Default"/>
        <w:rPr>
          <w:color w:val="auto"/>
          <w:lang w:val="hu-HU"/>
        </w:rPr>
      </w:pPr>
    </w:p>
    <w:p w:rsidR="005F47B2" w:rsidRDefault="007E57E3" w:rsidP="00223590">
      <w:pPr>
        <w:pStyle w:val="Default"/>
        <w:jc w:val="both"/>
        <w:rPr>
          <w:color w:val="auto"/>
          <w:sz w:val="23"/>
          <w:szCs w:val="23"/>
          <w:lang w:val="hu-HU"/>
        </w:rPr>
      </w:pPr>
      <w:r w:rsidRPr="00DB0130">
        <w:rPr>
          <w:lang w:val="hu-HU"/>
        </w:rPr>
        <w:t>Azon jogi és természetes személyek-vállalkozók</w:t>
      </w:r>
      <w:r>
        <w:rPr>
          <w:lang w:val="hu-HU"/>
        </w:rPr>
        <w:t xml:space="preserve">, </w:t>
      </w:r>
      <w:r w:rsidR="00223590" w:rsidRPr="00A72FE4">
        <w:rPr>
          <w:color w:val="auto"/>
          <w:sz w:val="23"/>
          <w:szCs w:val="23"/>
          <w:lang w:val="hu-HU"/>
        </w:rPr>
        <w:t>amelyeknek /akiknek/ a székhelye vagy az állandó lakhelye Dunaszerdahelyen van, a város területén tevékenykednek, vagy szolgáltatásokat nyújtanak a város lakosainak</w:t>
      </w:r>
      <w:r w:rsidR="005F47B2">
        <w:rPr>
          <w:color w:val="auto"/>
          <w:sz w:val="23"/>
          <w:szCs w:val="23"/>
          <w:lang w:val="hu-HU"/>
        </w:rPr>
        <w:t>.</w:t>
      </w:r>
    </w:p>
    <w:p w:rsidR="007E57E3" w:rsidRDefault="007E57E3" w:rsidP="00223590">
      <w:pPr>
        <w:pStyle w:val="Default"/>
        <w:jc w:val="both"/>
        <w:rPr>
          <w:color w:val="auto"/>
          <w:sz w:val="23"/>
          <w:szCs w:val="23"/>
          <w:lang w:val="hu-HU"/>
        </w:rPr>
      </w:pPr>
    </w:p>
    <w:p w:rsidR="007E57E3" w:rsidRDefault="007E57E3" w:rsidP="007E57E3">
      <w:pPr>
        <w:numPr>
          <w:ilvl w:val="0"/>
          <w:numId w:val="26"/>
        </w:numPr>
        <w:rPr>
          <w:b/>
          <w:lang w:val="hu-HU"/>
        </w:rPr>
      </w:pPr>
      <w:r>
        <w:rPr>
          <w:b/>
          <w:lang w:val="hu-HU"/>
        </w:rPr>
        <w:t>A kérelem benyújtásának határideje</w:t>
      </w:r>
    </w:p>
    <w:p w:rsidR="003E31E5" w:rsidRDefault="003E31E5" w:rsidP="003E31E5">
      <w:pPr>
        <w:autoSpaceDE w:val="0"/>
        <w:autoSpaceDN w:val="0"/>
        <w:adjustRightInd w:val="0"/>
        <w:jc w:val="both"/>
        <w:rPr>
          <w:rFonts w:cs="Arial"/>
          <w:lang w:val="hu-HU"/>
        </w:rPr>
      </w:pPr>
    </w:p>
    <w:p w:rsidR="003E31E5" w:rsidRPr="00E42BE7" w:rsidRDefault="00181701" w:rsidP="003E31E5">
      <w:pPr>
        <w:autoSpaceDE w:val="0"/>
        <w:autoSpaceDN w:val="0"/>
        <w:adjustRightInd w:val="0"/>
        <w:jc w:val="both"/>
        <w:rPr>
          <w:rFonts w:cs="Arial"/>
          <w:b/>
          <w:lang w:val="hu-HU"/>
        </w:rPr>
      </w:pPr>
      <w:r>
        <w:rPr>
          <w:rFonts w:cs="Arial"/>
          <w:b/>
          <w:lang w:val="hu-HU"/>
        </w:rPr>
        <w:t>2018</w:t>
      </w:r>
      <w:r w:rsidR="00E42BE7" w:rsidRPr="00E42BE7">
        <w:rPr>
          <w:rFonts w:cs="Arial"/>
          <w:b/>
          <w:lang w:val="hu-HU"/>
        </w:rPr>
        <w:t xml:space="preserve">. január 1-jétől </w:t>
      </w:r>
      <w:r>
        <w:rPr>
          <w:rFonts w:cs="Arial"/>
          <w:b/>
          <w:lang w:val="hu-HU"/>
        </w:rPr>
        <w:t>2018</w:t>
      </w:r>
      <w:r w:rsidR="00CD59DC" w:rsidRPr="00E42BE7">
        <w:rPr>
          <w:rFonts w:cs="Arial"/>
          <w:b/>
          <w:lang w:val="hu-HU"/>
        </w:rPr>
        <w:t xml:space="preserve">. </w:t>
      </w:r>
      <w:r w:rsidR="00E42BE7">
        <w:rPr>
          <w:rFonts w:cs="Arial"/>
          <w:b/>
          <w:lang w:val="hu-HU"/>
        </w:rPr>
        <w:t xml:space="preserve">január </w:t>
      </w:r>
      <w:r w:rsidR="00CD59DC" w:rsidRPr="00E42BE7">
        <w:rPr>
          <w:rFonts w:cs="Arial"/>
          <w:b/>
          <w:lang w:val="hu-HU"/>
        </w:rPr>
        <w:t>31</w:t>
      </w:r>
      <w:r w:rsidR="00E42BE7" w:rsidRPr="00E42BE7">
        <w:rPr>
          <w:rFonts w:cs="Arial"/>
          <w:b/>
          <w:lang w:val="hu-HU"/>
        </w:rPr>
        <w:t>-ig</w:t>
      </w:r>
      <w:r w:rsidR="003E31E5" w:rsidRPr="00E42BE7">
        <w:rPr>
          <w:rFonts w:cs="Arial"/>
          <w:b/>
          <w:lang w:val="hu-HU"/>
        </w:rPr>
        <w:t xml:space="preserve"> (beleértve)</w:t>
      </w:r>
    </w:p>
    <w:p w:rsidR="003E31E5" w:rsidRDefault="003E31E5" w:rsidP="003E31E5">
      <w:pPr>
        <w:autoSpaceDE w:val="0"/>
        <w:autoSpaceDN w:val="0"/>
        <w:adjustRightInd w:val="0"/>
        <w:jc w:val="both"/>
        <w:rPr>
          <w:rFonts w:cs="Arial"/>
          <w:lang w:val="hu-HU"/>
        </w:rPr>
      </w:pPr>
    </w:p>
    <w:p w:rsidR="004D7E10" w:rsidRPr="0030126B" w:rsidRDefault="007E57E3" w:rsidP="003E31E5">
      <w:pPr>
        <w:autoSpaceDE w:val="0"/>
        <w:autoSpaceDN w:val="0"/>
        <w:adjustRightInd w:val="0"/>
        <w:jc w:val="both"/>
        <w:rPr>
          <w:rFonts w:cs="Arial"/>
          <w:lang w:val="hu-HU"/>
        </w:rPr>
      </w:pPr>
      <w:r>
        <w:rPr>
          <w:rFonts w:cs="Arial"/>
          <w:lang w:val="hu-HU"/>
        </w:rPr>
        <w:lastRenderedPageBreak/>
        <w:t>A kér</w:t>
      </w:r>
      <w:r w:rsidR="003E31E5">
        <w:rPr>
          <w:rFonts w:cs="Arial"/>
          <w:lang w:val="hu-HU"/>
        </w:rPr>
        <w:t xml:space="preserve">elmeket </w:t>
      </w:r>
      <w:r>
        <w:rPr>
          <w:rFonts w:cs="Arial"/>
          <w:lang w:val="hu-HU"/>
        </w:rPr>
        <w:t xml:space="preserve">a </w:t>
      </w:r>
      <w:r w:rsidRPr="00A72FE4">
        <w:rPr>
          <w:rFonts w:cs="Arial"/>
          <w:lang w:val="hu-HU"/>
        </w:rPr>
        <w:t>Városi Hivatal</w:t>
      </w:r>
      <w:r w:rsidRPr="00A72FE4">
        <w:rPr>
          <w:rFonts w:cs="Arial"/>
          <w:b/>
          <w:sz w:val="28"/>
          <w:lang w:val="hu-HU"/>
        </w:rPr>
        <w:t xml:space="preserve"> </w:t>
      </w:r>
      <w:r w:rsidRPr="00A72FE4">
        <w:rPr>
          <w:lang w:val="hu-HU"/>
        </w:rPr>
        <w:t>központi ügyfélfogadó irod</w:t>
      </w:r>
      <w:r>
        <w:rPr>
          <w:lang w:val="hu-HU"/>
        </w:rPr>
        <w:t>á</w:t>
      </w:r>
      <w:r w:rsidRPr="00A72FE4">
        <w:rPr>
          <w:lang w:val="hu-HU"/>
        </w:rPr>
        <w:t xml:space="preserve">jában </w:t>
      </w:r>
      <w:r w:rsidR="003E31E5">
        <w:rPr>
          <w:lang w:val="hu-HU"/>
        </w:rPr>
        <w:t xml:space="preserve">kell </w:t>
      </w:r>
      <w:r w:rsidRPr="00A72FE4">
        <w:rPr>
          <w:lang w:val="hu-HU"/>
        </w:rPr>
        <w:t xml:space="preserve">leadni </w:t>
      </w:r>
      <w:r w:rsidR="00CE2A3C">
        <w:rPr>
          <w:lang w:val="hu-HU"/>
        </w:rPr>
        <w:t xml:space="preserve">a megadott határidőig </w:t>
      </w:r>
      <w:r w:rsidRPr="00A72FE4">
        <w:rPr>
          <w:lang w:val="hu-HU"/>
        </w:rPr>
        <w:t>vagy postai úton elkülden</w:t>
      </w:r>
      <w:r w:rsidR="003E31E5">
        <w:rPr>
          <w:lang w:val="hu-HU"/>
        </w:rPr>
        <w:t xml:space="preserve">i egy példányban </w:t>
      </w:r>
      <w:r w:rsidR="003E31E5" w:rsidRPr="004D7E10">
        <w:rPr>
          <w:lang w:val="hu-HU"/>
        </w:rPr>
        <w:t>(</w:t>
      </w:r>
      <w:r w:rsidRPr="004D7E10">
        <w:rPr>
          <w:rFonts w:cs="Arial"/>
          <w:lang w:val="hu-HU"/>
        </w:rPr>
        <w:t>a postai bélyegző dátuma számí</w:t>
      </w:r>
      <w:r w:rsidR="003E31E5" w:rsidRPr="004D7E10">
        <w:rPr>
          <w:rFonts w:cs="Arial"/>
          <w:lang w:val="hu-HU"/>
        </w:rPr>
        <w:t>t)</w:t>
      </w:r>
      <w:r w:rsidR="003E31E5">
        <w:rPr>
          <w:rFonts w:cs="Arial"/>
          <w:b/>
          <w:lang w:val="hu-HU"/>
        </w:rPr>
        <w:t xml:space="preserve"> </w:t>
      </w:r>
      <w:r w:rsidR="004D7E10">
        <w:rPr>
          <w:rFonts w:cs="Arial"/>
          <w:lang w:val="hu-HU"/>
        </w:rPr>
        <w:t>a következő címre:</w:t>
      </w:r>
      <w:r w:rsidR="00CE2A3C">
        <w:rPr>
          <w:rFonts w:cs="Arial"/>
          <w:lang w:val="hu-HU"/>
        </w:rPr>
        <w:t xml:space="preserve"> </w:t>
      </w:r>
    </w:p>
    <w:p w:rsidR="004D7E10" w:rsidRDefault="004D7E10" w:rsidP="003E31E5">
      <w:pPr>
        <w:autoSpaceDE w:val="0"/>
        <w:autoSpaceDN w:val="0"/>
        <w:adjustRightInd w:val="0"/>
        <w:jc w:val="both"/>
        <w:rPr>
          <w:rFonts w:eastAsia="MyriadPro-Semibold"/>
          <w:bCs/>
          <w:lang w:val="hu-HU"/>
        </w:rPr>
      </w:pPr>
    </w:p>
    <w:p w:rsidR="004D7E10" w:rsidRPr="00902946" w:rsidRDefault="004D7E10" w:rsidP="0030126B">
      <w:pPr>
        <w:ind w:left="708" w:hanging="566"/>
        <w:jc w:val="both"/>
        <w:rPr>
          <w:rFonts w:cs="Arial"/>
          <w:b/>
          <w:lang w:val="hu-HU"/>
        </w:rPr>
      </w:pPr>
      <w:r w:rsidRPr="00902946">
        <w:rPr>
          <w:rFonts w:cs="Arial"/>
          <w:b/>
          <w:lang w:val="hu-HU"/>
        </w:rPr>
        <w:t>Városi Hivatal Dunaszerdahely</w:t>
      </w:r>
    </w:p>
    <w:p w:rsidR="004D7E10" w:rsidRPr="00902946" w:rsidRDefault="004D7E10" w:rsidP="0030126B">
      <w:pPr>
        <w:ind w:left="708" w:hanging="566"/>
        <w:jc w:val="both"/>
        <w:rPr>
          <w:rFonts w:cs="Arial"/>
          <w:b/>
          <w:lang w:val="hu-HU"/>
        </w:rPr>
      </w:pPr>
      <w:r w:rsidRPr="00902946">
        <w:rPr>
          <w:rFonts w:cs="Arial"/>
          <w:b/>
          <w:lang w:val="hu-HU"/>
        </w:rPr>
        <w:t>Fő utca 50/16</w:t>
      </w:r>
    </w:p>
    <w:p w:rsidR="004D7E10" w:rsidRPr="00902946" w:rsidRDefault="004D7E10" w:rsidP="0030126B">
      <w:pPr>
        <w:ind w:left="708" w:hanging="566"/>
        <w:jc w:val="both"/>
        <w:rPr>
          <w:rFonts w:cs="Arial"/>
          <w:b/>
          <w:lang w:val="hu-HU"/>
        </w:rPr>
      </w:pPr>
      <w:r w:rsidRPr="00902946">
        <w:rPr>
          <w:rFonts w:cs="Arial"/>
          <w:b/>
          <w:lang w:val="hu-HU"/>
        </w:rPr>
        <w:t>929 01 Dunaszerdahely</w:t>
      </w:r>
    </w:p>
    <w:p w:rsidR="004D7E10" w:rsidRPr="00902946" w:rsidRDefault="004D7E10" w:rsidP="004D7E10">
      <w:pPr>
        <w:jc w:val="both"/>
        <w:rPr>
          <w:rFonts w:cs="Arial"/>
          <w:b/>
          <w:lang w:val="hu-HU"/>
        </w:rPr>
      </w:pPr>
    </w:p>
    <w:p w:rsidR="004D7E10" w:rsidRPr="00CE2A3C" w:rsidRDefault="004D7E10" w:rsidP="004D7E10">
      <w:pPr>
        <w:jc w:val="both"/>
        <w:rPr>
          <w:b/>
          <w:bCs/>
          <w:lang w:val="hu-HU"/>
        </w:rPr>
      </w:pPr>
      <w:r w:rsidRPr="00CE2A3C">
        <w:rPr>
          <w:rFonts w:cs="Arial"/>
          <w:lang w:val="hu-HU"/>
        </w:rPr>
        <w:t xml:space="preserve">A borítékon kérjük feltüntetni: </w:t>
      </w:r>
      <w:r w:rsidRPr="0030126B">
        <w:rPr>
          <w:rFonts w:cs="Arial"/>
          <w:b/>
          <w:lang w:val="hu-HU"/>
        </w:rPr>
        <w:t>„</w:t>
      </w:r>
      <w:r w:rsidRPr="00902946">
        <w:rPr>
          <w:b/>
          <w:bCs/>
          <w:i/>
          <w:lang w:val="hu-HU"/>
        </w:rPr>
        <w:t>Közhasznú szol</w:t>
      </w:r>
      <w:r w:rsidR="00181701" w:rsidRPr="00902946">
        <w:rPr>
          <w:b/>
          <w:bCs/>
          <w:i/>
          <w:lang w:val="hu-HU"/>
        </w:rPr>
        <w:t>gáltatások és tevékenységek 2018</w:t>
      </w:r>
      <w:r w:rsidRPr="00902946">
        <w:rPr>
          <w:b/>
          <w:bCs/>
          <w:i/>
          <w:lang w:val="hu-HU"/>
        </w:rPr>
        <w:t>”.</w:t>
      </w:r>
    </w:p>
    <w:p w:rsidR="007E57E3" w:rsidRPr="00A72FE4" w:rsidRDefault="007E57E3" w:rsidP="003E31E5">
      <w:pPr>
        <w:autoSpaceDE w:val="0"/>
        <w:autoSpaceDN w:val="0"/>
        <w:adjustRightInd w:val="0"/>
        <w:jc w:val="both"/>
        <w:rPr>
          <w:rFonts w:eastAsia="MyriadPro-Semibold"/>
          <w:bCs/>
          <w:lang w:val="hu-HU"/>
        </w:rPr>
      </w:pPr>
      <w:r w:rsidRPr="00A72FE4">
        <w:rPr>
          <w:rFonts w:eastAsia="MyriadPro-Semibold"/>
          <w:bCs/>
          <w:lang w:val="hu-HU"/>
        </w:rPr>
        <w:t xml:space="preserve"> </w:t>
      </w:r>
    </w:p>
    <w:p w:rsidR="00223590" w:rsidRPr="004D7E10" w:rsidRDefault="00436E93" w:rsidP="004D7E10">
      <w:pPr>
        <w:numPr>
          <w:ilvl w:val="0"/>
          <w:numId w:val="26"/>
        </w:numPr>
        <w:jc w:val="both"/>
        <w:rPr>
          <w:rFonts w:cs="Arial"/>
          <w:b/>
          <w:lang w:val="hu-HU"/>
        </w:rPr>
      </w:pPr>
      <w:r w:rsidRPr="004D7E10">
        <w:rPr>
          <w:b/>
          <w:lang w:val="hu-HU"/>
        </w:rPr>
        <w:t>A</w:t>
      </w:r>
      <w:r w:rsidR="004D7E10">
        <w:rPr>
          <w:b/>
          <w:lang w:val="hu-HU"/>
        </w:rPr>
        <w:t xml:space="preserve"> </w:t>
      </w:r>
      <w:r w:rsidRPr="004D7E10">
        <w:rPr>
          <w:b/>
          <w:lang w:val="hu-HU"/>
        </w:rPr>
        <w:t>támogatás</w:t>
      </w:r>
      <w:r w:rsidR="00223590" w:rsidRPr="004D7E10">
        <w:rPr>
          <w:b/>
          <w:lang w:val="hu-HU"/>
        </w:rPr>
        <w:t>nyújtás</w:t>
      </w:r>
      <w:r w:rsidR="004D7E10">
        <w:rPr>
          <w:b/>
          <w:lang w:val="hu-HU"/>
        </w:rPr>
        <w:t xml:space="preserve"> </w:t>
      </w:r>
      <w:r w:rsidR="00223590" w:rsidRPr="004D7E10">
        <w:rPr>
          <w:b/>
          <w:lang w:val="hu-HU"/>
        </w:rPr>
        <w:t xml:space="preserve">feltételei </w:t>
      </w:r>
    </w:p>
    <w:p w:rsidR="00F77663" w:rsidRPr="00A72FE4" w:rsidRDefault="00CE2A3C" w:rsidP="0030126B">
      <w:pPr>
        <w:pStyle w:val="Odsekzoznamu"/>
        <w:numPr>
          <w:ilvl w:val="0"/>
          <w:numId w:val="20"/>
        </w:numPr>
        <w:tabs>
          <w:tab w:val="clear" w:pos="720"/>
          <w:tab w:val="num" w:pos="360"/>
        </w:tabs>
        <w:spacing w:line="240" w:lineRule="auto"/>
        <w:ind w:left="360"/>
        <w:rPr>
          <w:rFonts w:ascii="Times New Roman" w:hAnsi="Times New Roman"/>
          <w:sz w:val="24"/>
          <w:szCs w:val="24"/>
          <w:lang w:val="hu-HU"/>
        </w:rPr>
      </w:pPr>
      <w:r>
        <w:rPr>
          <w:rFonts w:ascii="Times New Roman" w:hAnsi="Times New Roman"/>
          <w:sz w:val="24"/>
          <w:szCs w:val="24"/>
          <w:lang w:val="hu-HU"/>
        </w:rPr>
        <w:t xml:space="preserve">az előírt nyomtatványon </w:t>
      </w:r>
      <w:r w:rsidR="00F77663" w:rsidRPr="00A72FE4">
        <w:rPr>
          <w:rFonts w:ascii="Times New Roman" w:hAnsi="Times New Roman"/>
          <w:sz w:val="24"/>
          <w:szCs w:val="24"/>
          <w:lang w:val="hu-HU"/>
        </w:rPr>
        <w:t> határidőn</w:t>
      </w:r>
      <w:r>
        <w:rPr>
          <w:rFonts w:ascii="Times New Roman" w:hAnsi="Times New Roman"/>
          <w:sz w:val="24"/>
          <w:szCs w:val="24"/>
          <w:lang w:val="hu-HU"/>
        </w:rPr>
        <w:t xml:space="preserve"> belül </w:t>
      </w:r>
      <w:r w:rsidR="00F77663" w:rsidRPr="00A72FE4">
        <w:rPr>
          <w:rFonts w:ascii="Times New Roman" w:hAnsi="Times New Roman"/>
          <w:sz w:val="24"/>
          <w:szCs w:val="24"/>
          <w:lang w:val="hu-HU"/>
        </w:rPr>
        <w:t>benyújtott teljes kérelem a szükséges mellékletek</w:t>
      </w:r>
      <w:r>
        <w:rPr>
          <w:rFonts w:ascii="Times New Roman" w:hAnsi="Times New Roman"/>
          <w:sz w:val="24"/>
          <w:szCs w:val="24"/>
          <w:lang w:val="hu-HU"/>
        </w:rPr>
        <w:t>kel</w:t>
      </w:r>
      <w:r w:rsidR="00F77663" w:rsidRPr="00A72FE4">
        <w:rPr>
          <w:rFonts w:ascii="Times New Roman" w:hAnsi="Times New Roman"/>
          <w:sz w:val="24"/>
          <w:szCs w:val="24"/>
          <w:lang w:val="hu-HU"/>
        </w:rPr>
        <w:t>,</w:t>
      </w:r>
    </w:p>
    <w:p w:rsidR="00F77663" w:rsidRPr="00A72FE4" w:rsidRDefault="00F77663" w:rsidP="0030126B">
      <w:pPr>
        <w:pStyle w:val="Odsekzoznamu"/>
        <w:numPr>
          <w:ilvl w:val="0"/>
          <w:numId w:val="20"/>
        </w:numPr>
        <w:tabs>
          <w:tab w:val="clear" w:pos="720"/>
          <w:tab w:val="num" w:pos="360"/>
        </w:tabs>
        <w:spacing w:line="240" w:lineRule="auto"/>
        <w:ind w:left="360"/>
        <w:rPr>
          <w:rFonts w:ascii="Times New Roman" w:hAnsi="Times New Roman"/>
          <w:sz w:val="24"/>
          <w:szCs w:val="24"/>
          <w:lang w:val="hu-HU"/>
        </w:rPr>
      </w:pPr>
      <w:r w:rsidRPr="00A72FE4">
        <w:rPr>
          <w:rFonts w:ascii="Times New Roman" w:hAnsi="Times New Roman"/>
          <w:sz w:val="24"/>
          <w:szCs w:val="24"/>
          <w:lang w:val="hu-HU"/>
        </w:rPr>
        <w:t>a kérelmezőnek nincs a várossal szembeni tartozása,</w:t>
      </w:r>
    </w:p>
    <w:p w:rsidR="004D7E10" w:rsidRDefault="00F77663" w:rsidP="0030126B">
      <w:pPr>
        <w:pStyle w:val="Odsekzoznamu"/>
        <w:numPr>
          <w:ilvl w:val="0"/>
          <w:numId w:val="20"/>
        </w:numPr>
        <w:tabs>
          <w:tab w:val="clear" w:pos="720"/>
          <w:tab w:val="num" w:pos="360"/>
        </w:tabs>
        <w:spacing w:line="240" w:lineRule="auto"/>
        <w:ind w:left="360"/>
        <w:rPr>
          <w:rFonts w:ascii="Times New Roman" w:hAnsi="Times New Roman"/>
          <w:sz w:val="24"/>
          <w:szCs w:val="24"/>
          <w:lang w:val="hu-HU"/>
        </w:rPr>
      </w:pPr>
      <w:r w:rsidRPr="00A72FE4">
        <w:rPr>
          <w:rFonts w:ascii="Times New Roman" w:hAnsi="Times New Roman"/>
          <w:sz w:val="24"/>
          <w:szCs w:val="24"/>
          <w:lang w:val="hu-HU"/>
        </w:rPr>
        <w:t>a kérelmező kiegyensúlyozott kapcsolata a város költségvetéséhez,</w:t>
      </w:r>
    </w:p>
    <w:p w:rsidR="00902946" w:rsidRDefault="00F77663" w:rsidP="00902946">
      <w:pPr>
        <w:pStyle w:val="Odsekzoznamu"/>
        <w:numPr>
          <w:ilvl w:val="0"/>
          <w:numId w:val="20"/>
        </w:numPr>
        <w:tabs>
          <w:tab w:val="clear" w:pos="720"/>
          <w:tab w:val="num" w:pos="360"/>
        </w:tabs>
        <w:spacing w:line="240" w:lineRule="auto"/>
        <w:ind w:left="360"/>
        <w:rPr>
          <w:rFonts w:ascii="Times New Roman" w:hAnsi="Times New Roman"/>
          <w:sz w:val="24"/>
          <w:szCs w:val="24"/>
          <w:lang w:val="hu-HU"/>
        </w:rPr>
      </w:pPr>
      <w:r w:rsidRPr="004D7E10">
        <w:rPr>
          <w:rFonts w:ascii="Times New Roman" w:hAnsi="Times New Roman"/>
          <w:sz w:val="24"/>
          <w:szCs w:val="24"/>
          <w:lang w:val="hu-HU"/>
        </w:rPr>
        <w:t xml:space="preserve">a kérelmező </w:t>
      </w:r>
      <w:r w:rsidR="00CE2A3C">
        <w:rPr>
          <w:rFonts w:ascii="Times New Roman" w:hAnsi="Times New Roman"/>
          <w:sz w:val="24"/>
          <w:szCs w:val="24"/>
          <w:lang w:val="hu-HU"/>
        </w:rPr>
        <w:t xml:space="preserve">az előző naptári évben folyósított </w:t>
      </w:r>
      <w:r w:rsidRPr="004D7E10">
        <w:rPr>
          <w:rFonts w:ascii="Times New Roman" w:hAnsi="Times New Roman"/>
          <w:sz w:val="24"/>
          <w:szCs w:val="24"/>
          <w:lang w:val="hu-HU"/>
        </w:rPr>
        <w:t xml:space="preserve">támogatás elszámolási </w:t>
      </w:r>
      <w:r w:rsidR="004D7E10" w:rsidRPr="004D7E10">
        <w:rPr>
          <w:rFonts w:ascii="Times New Roman" w:hAnsi="Times New Roman"/>
          <w:sz w:val="24"/>
          <w:szCs w:val="24"/>
          <w:lang w:val="hu-HU"/>
        </w:rPr>
        <w:t>kötelezettségét határidőben teljesítette.</w:t>
      </w:r>
    </w:p>
    <w:p w:rsidR="00902946" w:rsidRDefault="00D32B5D" w:rsidP="00902946">
      <w:pPr>
        <w:pStyle w:val="Odsekzoznamu"/>
        <w:numPr>
          <w:ilvl w:val="0"/>
          <w:numId w:val="20"/>
        </w:numPr>
        <w:tabs>
          <w:tab w:val="clear" w:pos="720"/>
          <w:tab w:val="num" w:pos="360"/>
        </w:tabs>
        <w:spacing w:line="240" w:lineRule="auto"/>
        <w:ind w:left="360"/>
        <w:rPr>
          <w:rFonts w:ascii="Times New Roman" w:hAnsi="Times New Roman"/>
          <w:sz w:val="24"/>
          <w:szCs w:val="24"/>
          <w:lang w:val="hu-HU"/>
        </w:rPr>
      </w:pPr>
      <w:r>
        <w:rPr>
          <w:rFonts w:ascii="Times New Roman" w:hAnsi="Times New Roman"/>
          <w:sz w:val="24"/>
          <w:szCs w:val="24"/>
          <w:lang w:val="hu-HU"/>
        </w:rPr>
        <w:t>a kérelmező,</w:t>
      </w:r>
      <w:r w:rsidR="00902946" w:rsidRPr="00902946">
        <w:rPr>
          <w:rFonts w:ascii="Times New Roman" w:hAnsi="Times New Roman"/>
          <w:sz w:val="24"/>
          <w:szCs w:val="24"/>
          <w:lang w:val="hu-HU" w:eastAsia="sk-SK"/>
        </w:rPr>
        <w:t xml:space="preserve"> jogi személy </w:t>
      </w:r>
      <w:r w:rsidR="00902946" w:rsidRPr="00902946">
        <w:rPr>
          <w:rFonts w:ascii="Times New Roman" w:hAnsi="Times New Roman"/>
          <w:sz w:val="24"/>
          <w:szCs w:val="24"/>
          <w:lang w:val="hu-HU" w:eastAsia="sk-SK"/>
        </w:rPr>
        <w:t xml:space="preserve">rendelkezik </w:t>
      </w:r>
      <w:r w:rsidR="00902946" w:rsidRPr="00902946">
        <w:rPr>
          <w:rFonts w:ascii="Times New Roman" w:hAnsi="Times New Roman"/>
          <w:sz w:val="24"/>
          <w:szCs w:val="24"/>
          <w:lang w:val="hu-HU"/>
        </w:rPr>
        <w:t xml:space="preserve">büntetlen </w:t>
      </w:r>
      <w:r>
        <w:rPr>
          <w:rFonts w:ascii="Times New Roman" w:hAnsi="Times New Roman"/>
          <w:sz w:val="24"/>
          <w:szCs w:val="24"/>
          <w:lang w:val="hu-HU" w:eastAsia="sk-SK"/>
        </w:rPr>
        <w:t>előéletét</w:t>
      </w:r>
      <w:r w:rsidRPr="00902946">
        <w:rPr>
          <w:rFonts w:ascii="Times New Roman" w:hAnsi="Times New Roman"/>
          <w:sz w:val="24"/>
          <w:szCs w:val="24"/>
          <w:lang w:val="hu-HU" w:eastAsia="sk-SK"/>
        </w:rPr>
        <w:t xml:space="preserve"> </w:t>
      </w:r>
      <w:r w:rsidR="00902946" w:rsidRPr="00902946">
        <w:rPr>
          <w:rFonts w:ascii="Times New Roman" w:hAnsi="Times New Roman"/>
          <w:sz w:val="24"/>
          <w:szCs w:val="24"/>
          <w:lang w:val="hu-HU"/>
        </w:rPr>
        <w:t>igazoló okirat</w:t>
      </w:r>
      <w:r w:rsidR="00902946">
        <w:rPr>
          <w:rFonts w:ascii="Times New Roman" w:hAnsi="Times New Roman"/>
          <w:sz w:val="24"/>
          <w:szCs w:val="24"/>
          <w:lang w:val="hu-HU"/>
        </w:rPr>
        <w:t>tal</w:t>
      </w:r>
    </w:p>
    <w:p w:rsidR="00D32B5D" w:rsidRDefault="00D32B5D" w:rsidP="004D7E10">
      <w:pPr>
        <w:pStyle w:val="Odsekzoznamu"/>
        <w:spacing w:after="0" w:line="240" w:lineRule="auto"/>
        <w:ind w:left="0"/>
        <w:jc w:val="both"/>
        <w:rPr>
          <w:rFonts w:ascii="Times New Roman" w:hAnsi="Times New Roman"/>
          <w:sz w:val="24"/>
          <w:szCs w:val="24"/>
          <w:lang w:val="hu-HU" w:eastAsia="sk-SK"/>
        </w:rPr>
      </w:pPr>
    </w:p>
    <w:p w:rsidR="004D7E10" w:rsidRPr="00DB0130" w:rsidRDefault="004D7E10" w:rsidP="004D7E10">
      <w:pPr>
        <w:pStyle w:val="Odsekzoznamu"/>
        <w:spacing w:after="0" w:line="240" w:lineRule="auto"/>
        <w:ind w:left="0"/>
        <w:jc w:val="both"/>
        <w:rPr>
          <w:rFonts w:ascii="Times New Roman" w:hAnsi="Times New Roman"/>
          <w:sz w:val="24"/>
          <w:szCs w:val="24"/>
          <w:lang w:val="hu-HU"/>
        </w:rPr>
      </w:pPr>
      <w:r w:rsidRPr="00DB0130">
        <w:rPr>
          <w:rFonts w:ascii="Times New Roman" w:hAnsi="Times New Roman"/>
          <w:sz w:val="24"/>
          <w:szCs w:val="24"/>
          <w:lang w:val="hu-HU"/>
        </w:rPr>
        <w:t xml:space="preserve">Nem lehet támogatást nyújtani olyan pályázatok megvalósítására, amelynek célja az erőszak, diszkrimináció, rasszizmus, </w:t>
      </w:r>
      <w:proofErr w:type="spellStart"/>
      <w:r w:rsidRPr="00DB0130">
        <w:rPr>
          <w:rFonts w:ascii="Times New Roman" w:hAnsi="Times New Roman"/>
          <w:sz w:val="24"/>
          <w:szCs w:val="24"/>
          <w:lang w:val="hu-HU"/>
        </w:rPr>
        <w:t>xenofóbia</w:t>
      </w:r>
      <w:proofErr w:type="spellEnd"/>
      <w:r w:rsidRPr="00DB0130">
        <w:rPr>
          <w:rFonts w:ascii="Times New Roman" w:hAnsi="Times New Roman"/>
          <w:sz w:val="24"/>
          <w:szCs w:val="24"/>
          <w:lang w:val="hu-HU"/>
        </w:rPr>
        <w:t xml:space="preserve"> és </w:t>
      </w:r>
      <w:proofErr w:type="spellStart"/>
      <w:r w:rsidRPr="00DB0130">
        <w:rPr>
          <w:rFonts w:ascii="Times New Roman" w:hAnsi="Times New Roman"/>
          <w:sz w:val="24"/>
          <w:szCs w:val="24"/>
          <w:lang w:val="hu-HU"/>
        </w:rPr>
        <w:t>homofóbia</w:t>
      </w:r>
      <w:proofErr w:type="spellEnd"/>
      <w:r w:rsidRPr="00DB0130">
        <w:rPr>
          <w:rFonts w:ascii="Times New Roman" w:hAnsi="Times New Roman"/>
          <w:sz w:val="24"/>
          <w:szCs w:val="24"/>
          <w:lang w:val="hu-HU"/>
        </w:rPr>
        <w:t xml:space="preserve"> bármely formájának támogatása.</w:t>
      </w:r>
    </w:p>
    <w:p w:rsidR="002C29EB" w:rsidRPr="00A72FE4" w:rsidRDefault="002C29EB" w:rsidP="00EE5685">
      <w:pPr>
        <w:rPr>
          <w:b/>
          <w:lang w:val="hu-HU"/>
        </w:rPr>
      </w:pPr>
    </w:p>
    <w:p w:rsidR="004D7E10" w:rsidRPr="00DB0130" w:rsidRDefault="00CE2A3C" w:rsidP="004D7E10">
      <w:pPr>
        <w:numPr>
          <w:ilvl w:val="0"/>
          <w:numId w:val="26"/>
        </w:numPr>
        <w:rPr>
          <w:b/>
          <w:lang w:val="hu-HU"/>
        </w:rPr>
      </w:pPr>
      <w:r>
        <w:rPr>
          <w:b/>
          <w:lang w:val="hu-HU"/>
        </w:rPr>
        <w:t>Jogosult p</w:t>
      </w:r>
      <w:r w:rsidR="004D7E10" w:rsidRPr="00DB0130">
        <w:rPr>
          <w:b/>
          <w:lang w:val="hu-HU"/>
        </w:rPr>
        <w:t>ályázati költségek</w:t>
      </w:r>
    </w:p>
    <w:p w:rsidR="004D7E10" w:rsidRDefault="004D7E10" w:rsidP="004D7E10">
      <w:pPr>
        <w:pStyle w:val="Odsekzoznamu"/>
        <w:spacing w:line="240" w:lineRule="auto"/>
        <w:ind w:left="0"/>
        <w:jc w:val="both"/>
        <w:rPr>
          <w:rFonts w:ascii="Times New Roman" w:hAnsi="Times New Roman"/>
          <w:sz w:val="24"/>
          <w:szCs w:val="24"/>
          <w:lang w:val="hu-HU"/>
        </w:rPr>
      </w:pPr>
    </w:p>
    <w:p w:rsidR="004D7E10" w:rsidRPr="00816AFF" w:rsidRDefault="004D7E10" w:rsidP="00816AFF">
      <w:pPr>
        <w:pStyle w:val="Odsekzoznamu"/>
        <w:spacing w:line="240" w:lineRule="auto"/>
        <w:ind w:left="0"/>
        <w:jc w:val="both"/>
        <w:rPr>
          <w:rFonts w:ascii="Times New Roman" w:hAnsi="Times New Roman"/>
          <w:sz w:val="24"/>
          <w:szCs w:val="24"/>
          <w:lang w:val="hu-HU"/>
        </w:rPr>
      </w:pPr>
      <w:r w:rsidRPr="00816AFF">
        <w:rPr>
          <w:rFonts w:ascii="Times New Roman" w:hAnsi="Times New Roman"/>
          <w:sz w:val="24"/>
          <w:szCs w:val="24"/>
          <w:lang w:val="hu-HU"/>
        </w:rPr>
        <w:t>A pályázat megvalósításával kapcsolatos indokolt  költségeknek minősülnek főként</w:t>
      </w:r>
      <w:r w:rsidR="00816AFF" w:rsidRPr="00816AFF">
        <w:rPr>
          <w:rFonts w:ascii="Times New Roman" w:hAnsi="Times New Roman"/>
          <w:sz w:val="24"/>
          <w:szCs w:val="24"/>
          <w:lang w:val="hu-HU"/>
        </w:rPr>
        <w:t xml:space="preserve">: </w:t>
      </w:r>
      <w:r w:rsidRPr="00816AFF">
        <w:rPr>
          <w:rFonts w:ascii="Times New Roman" w:hAnsi="Times New Roman"/>
          <w:sz w:val="24"/>
          <w:szCs w:val="24"/>
          <w:lang w:val="hu-HU"/>
        </w:rPr>
        <w:t>utazási költségek,</w:t>
      </w:r>
      <w:r w:rsidR="00816AFF" w:rsidRPr="00816AFF">
        <w:rPr>
          <w:rFonts w:ascii="Times New Roman" w:hAnsi="Times New Roman"/>
          <w:sz w:val="24"/>
          <w:szCs w:val="24"/>
          <w:lang w:val="hu-HU"/>
        </w:rPr>
        <w:t xml:space="preserve"> </w:t>
      </w:r>
      <w:r w:rsidRPr="00816AFF">
        <w:rPr>
          <w:rFonts w:ascii="Times New Roman" w:hAnsi="Times New Roman"/>
          <w:sz w:val="24"/>
          <w:szCs w:val="24"/>
          <w:lang w:val="hu-HU"/>
        </w:rPr>
        <w:t>étkezési költségek,</w:t>
      </w:r>
      <w:r w:rsidR="00816AFF" w:rsidRPr="00816AFF">
        <w:rPr>
          <w:rFonts w:ascii="Times New Roman" w:hAnsi="Times New Roman"/>
          <w:sz w:val="24"/>
          <w:szCs w:val="24"/>
          <w:lang w:val="hu-HU"/>
        </w:rPr>
        <w:t xml:space="preserve">honoráriumok, </w:t>
      </w:r>
      <w:r w:rsidRPr="00816AFF">
        <w:rPr>
          <w:rFonts w:ascii="Times New Roman" w:hAnsi="Times New Roman"/>
          <w:sz w:val="24"/>
          <w:szCs w:val="24"/>
          <w:lang w:val="hu-HU"/>
        </w:rPr>
        <w:t>elvezetett adó, biztosítási alapok járulékai, balesetbiztosítási járulék,</w:t>
      </w:r>
      <w:r w:rsidR="00816AFF" w:rsidRPr="00816AFF">
        <w:rPr>
          <w:rFonts w:ascii="Times New Roman" w:hAnsi="Times New Roman"/>
          <w:sz w:val="24"/>
          <w:szCs w:val="24"/>
          <w:lang w:val="hu-HU"/>
        </w:rPr>
        <w:t xml:space="preserve"> </w:t>
      </w:r>
      <w:r w:rsidRPr="00816AFF">
        <w:rPr>
          <w:rFonts w:ascii="Times New Roman" w:hAnsi="Times New Roman"/>
          <w:sz w:val="24"/>
          <w:szCs w:val="24"/>
          <w:lang w:val="hu-HU"/>
        </w:rPr>
        <w:t>anyag</w:t>
      </w:r>
      <w:r w:rsidR="00816AFF" w:rsidRPr="00816AFF">
        <w:rPr>
          <w:rFonts w:ascii="Times New Roman" w:hAnsi="Times New Roman"/>
          <w:sz w:val="24"/>
          <w:szCs w:val="24"/>
          <w:lang w:val="hu-HU"/>
        </w:rPr>
        <w:t>költség és szolgáltatások.</w:t>
      </w:r>
    </w:p>
    <w:p w:rsidR="004D7E10" w:rsidRDefault="004D7E10" w:rsidP="00816AFF">
      <w:pPr>
        <w:pStyle w:val="Odsekzoznamu"/>
        <w:spacing w:line="240" w:lineRule="auto"/>
        <w:ind w:left="0"/>
        <w:jc w:val="both"/>
        <w:rPr>
          <w:rFonts w:ascii="Times New Roman" w:hAnsi="Times New Roman"/>
          <w:sz w:val="24"/>
          <w:szCs w:val="24"/>
          <w:lang w:val="hu-HU"/>
        </w:rPr>
      </w:pPr>
      <w:r w:rsidRPr="00816AFF">
        <w:rPr>
          <w:rFonts w:ascii="Times New Roman" w:hAnsi="Times New Roman"/>
          <w:sz w:val="24"/>
          <w:szCs w:val="24"/>
          <w:lang w:val="hu-HU"/>
        </w:rPr>
        <w:t>A tőke kiadások csak kivételes esetekben fogadhatóak el.</w:t>
      </w:r>
    </w:p>
    <w:p w:rsidR="00F77663" w:rsidRPr="00816AFF" w:rsidRDefault="00816AFF" w:rsidP="00816AFF">
      <w:pPr>
        <w:pStyle w:val="Odsekzoznamu"/>
        <w:spacing w:after="0" w:line="240" w:lineRule="auto"/>
        <w:ind w:left="0"/>
        <w:jc w:val="both"/>
        <w:rPr>
          <w:rFonts w:ascii="Times New Roman" w:hAnsi="Times New Roman"/>
          <w:sz w:val="24"/>
          <w:szCs w:val="24"/>
          <w:lang w:val="hu-HU"/>
        </w:rPr>
      </w:pPr>
      <w:r w:rsidRPr="00DB0130">
        <w:rPr>
          <w:rFonts w:ascii="Times New Roman" w:hAnsi="Times New Roman"/>
          <w:sz w:val="24"/>
          <w:szCs w:val="24"/>
          <w:lang w:val="hu-HU"/>
        </w:rPr>
        <w:t>A támogatás pénzeszközeit nem lehet dohányáru, alkoholos italok, kábítószer, lőfegyver és lőszerek vásárlására felhasználni.</w:t>
      </w:r>
    </w:p>
    <w:p w:rsidR="00223590" w:rsidRPr="00A72FE4" w:rsidRDefault="00223590" w:rsidP="00946203">
      <w:pPr>
        <w:jc w:val="both"/>
        <w:rPr>
          <w:rFonts w:cs="Arial"/>
          <w:b/>
          <w:lang w:val="hu-HU"/>
        </w:rPr>
      </w:pPr>
    </w:p>
    <w:p w:rsidR="0088516B" w:rsidRPr="00A72FE4" w:rsidRDefault="0088516B" w:rsidP="00816AFF">
      <w:pPr>
        <w:numPr>
          <w:ilvl w:val="0"/>
          <w:numId w:val="26"/>
        </w:numPr>
        <w:jc w:val="both"/>
        <w:rPr>
          <w:rFonts w:cs="Arial"/>
          <w:b/>
          <w:lang w:val="hu-HU"/>
        </w:rPr>
      </w:pPr>
      <w:r w:rsidRPr="00DB6ED7">
        <w:rPr>
          <w:b/>
          <w:bCs/>
          <w:iCs/>
          <w:lang w:val="hu-HU"/>
        </w:rPr>
        <w:t>A pályázat megvalósításának határideje</w:t>
      </w:r>
    </w:p>
    <w:p w:rsidR="0088516B" w:rsidRPr="00816AFF" w:rsidRDefault="00DB6ED7" w:rsidP="00946203">
      <w:pPr>
        <w:jc w:val="both"/>
        <w:rPr>
          <w:rFonts w:cs="Arial"/>
          <w:lang w:val="hu-HU"/>
        </w:rPr>
      </w:pPr>
      <w:r>
        <w:rPr>
          <w:rFonts w:cs="Arial"/>
          <w:lang w:val="hu-HU"/>
        </w:rPr>
        <w:t xml:space="preserve">- </w:t>
      </w:r>
      <w:r w:rsidRPr="00DB6ED7">
        <w:rPr>
          <w:rFonts w:cs="Arial"/>
          <w:lang w:val="hu-HU"/>
        </w:rPr>
        <w:t xml:space="preserve">a </w:t>
      </w:r>
      <w:r w:rsidR="0088516B" w:rsidRPr="00DB6ED7">
        <w:rPr>
          <w:rFonts w:cs="Arial"/>
          <w:lang w:val="hu-HU"/>
        </w:rPr>
        <w:t> megvalósítás kezdete</w:t>
      </w:r>
      <w:r>
        <w:rPr>
          <w:rFonts w:cs="Arial"/>
          <w:i/>
          <w:lang w:val="hu-HU"/>
        </w:rPr>
        <w:t xml:space="preserve"> </w:t>
      </w:r>
      <w:r>
        <w:rPr>
          <w:rFonts w:cs="Arial"/>
          <w:i/>
          <w:lang w:val="hu-HU"/>
        </w:rPr>
        <w:tab/>
      </w:r>
      <w:r w:rsidRPr="00816AFF">
        <w:rPr>
          <w:rFonts w:cs="Arial"/>
          <w:lang w:val="hu-HU"/>
        </w:rPr>
        <w:tab/>
      </w:r>
      <w:r w:rsidR="00181701">
        <w:rPr>
          <w:rFonts w:cs="Arial"/>
          <w:lang w:val="hu-HU"/>
        </w:rPr>
        <w:t>2018</w:t>
      </w:r>
      <w:r w:rsidR="00816AFF" w:rsidRPr="00816AFF">
        <w:rPr>
          <w:rFonts w:cs="Arial"/>
          <w:lang w:val="hu-HU"/>
        </w:rPr>
        <w:t xml:space="preserve">. </w:t>
      </w:r>
      <w:r w:rsidR="00816AFF">
        <w:rPr>
          <w:rFonts w:cs="Arial"/>
          <w:lang w:val="hu-HU"/>
        </w:rPr>
        <w:t>január</w:t>
      </w:r>
      <w:r w:rsidR="00816AFF" w:rsidRPr="00816AFF">
        <w:rPr>
          <w:rFonts w:cs="Arial"/>
          <w:lang w:val="hu-HU"/>
        </w:rPr>
        <w:t xml:space="preserve"> 1.</w:t>
      </w:r>
      <w:r w:rsidRPr="00816AFF">
        <w:rPr>
          <w:rFonts w:cs="Arial"/>
          <w:lang w:val="hu-HU"/>
        </w:rPr>
        <w:t xml:space="preserve">  </w:t>
      </w:r>
    </w:p>
    <w:p w:rsidR="00946203" w:rsidRPr="00816AFF" w:rsidRDefault="00946203" w:rsidP="00946203">
      <w:pPr>
        <w:jc w:val="both"/>
        <w:rPr>
          <w:rFonts w:cs="Arial"/>
          <w:lang w:val="hu-HU"/>
        </w:rPr>
      </w:pPr>
      <w:r w:rsidRPr="00816AFF">
        <w:rPr>
          <w:rFonts w:cs="Arial"/>
          <w:lang w:val="hu-HU"/>
        </w:rPr>
        <w:t xml:space="preserve">- </w:t>
      </w:r>
      <w:r w:rsidR="00DB6ED7" w:rsidRPr="00816AFF">
        <w:rPr>
          <w:rFonts w:cs="Arial"/>
          <w:lang w:val="hu-HU"/>
        </w:rPr>
        <w:t xml:space="preserve">a megvalósítás befejezése </w:t>
      </w:r>
      <w:r w:rsidR="00DB6ED7" w:rsidRPr="00816AFF">
        <w:rPr>
          <w:rFonts w:cs="Arial"/>
          <w:lang w:val="hu-HU"/>
        </w:rPr>
        <w:tab/>
      </w:r>
      <w:r w:rsidR="00DB6ED7" w:rsidRPr="00816AFF">
        <w:rPr>
          <w:rFonts w:cs="Arial"/>
          <w:lang w:val="hu-HU"/>
        </w:rPr>
        <w:tab/>
      </w:r>
      <w:r w:rsidR="00181701">
        <w:rPr>
          <w:rFonts w:cs="Arial"/>
          <w:lang w:val="hu-HU"/>
        </w:rPr>
        <w:t>2018</w:t>
      </w:r>
      <w:r w:rsidR="00816AFF">
        <w:rPr>
          <w:rFonts w:cs="Arial"/>
          <w:lang w:val="hu-HU"/>
        </w:rPr>
        <w:t xml:space="preserve">. december 31. </w:t>
      </w:r>
    </w:p>
    <w:p w:rsidR="00244AA2" w:rsidRPr="00A72FE4" w:rsidRDefault="0088516B" w:rsidP="00946203">
      <w:pPr>
        <w:jc w:val="both"/>
        <w:rPr>
          <w:rFonts w:cs="Arial"/>
          <w:lang w:val="hu-HU"/>
        </w:rPr>
      </w:pPr>
      <w:r w:rsidRPr="00A72FE4">
        <w:rPr>
          <w:rFonts w:cs="Arial"/>
          <w:lang w:val="hu-HU"/>
        </w:rPr>
        <w:t> </w:t>
      </w:r>
    </w:p>
    <w:p w:rsidR="00946203" w:rsidRPr="00A72FE4" w:rsidRDefault="00946203" w:rsidP="00946203">
      <w:pPr>
        <w:jc w:val="both"/>
        <w:rPr>
          <w:rFonts w:cs="Arial"/>
          <w:lang w:val="hu-HU"/>
        </w:rPr>
      </w:pPr>
    </w:p>
    <w:p w:rsidR="00946203" w:rsidRDefault="00CE2A3C" w:rsidP="00816AFF">
      <w:pPr>
        <w:numPr>
          <w:ilvl w:val="0"/>
          <w:numId w:val="26"/>
        </w:numPr>
        <w:jc w:val="both"/>
        <w:rPr>
          <w:b/>
          <w:bCs/>
          <w:iCs/>
          <w:szCs w:val="22"/>
          <w:lang w:val="hu-HU"/>
        </w:rPr>
      </w:pPr>
      <w:r>
        <w:rPr>
          <w:b/>
          <w:bCs/>
          <w:iCs/>
          <w:szCs w:val="22"/>
          <w:lang w:val="hu-HU"/>
        </w:rPr>
        <w:t xml:space="preserve">A program </w:t>
      </w:r>
      <w:r w:rsidR="0088516B" w:rsidRPr="00DB6ED7">
        <w:rPr>
          <w:b/>
          <w:bCs/>
          <w:iCs/>
          <w:szCs w:val="22"/>
          <w:lang w:val="hu-HU"/>
        </w:rPr>
        <w:t>költségvetés</w:t>
      </w:r>
      <w:r>
        <w:rPr>
          <w:b/>
          <w:bCs/>
          <w:iCs/>
          <w:szCs w:val="22"/>
          <w:lang w:val="hu-HU"/>
        </w:rPr>
        <w:t>e</w:t>
      </w:r>
    </w:p>
    <w:p w:rsidR="002375E1" w:rsidRPr="00A72FE4" w:rsidRDefault="002375E1" w:rsidP="00946203">
      <w:pPr>
        <w:jc w:val="both"/>
        <w:rPr>
          <w:rFonts w:cs="Arial"/>
          <w:b/>
          <w:lang w:val="hu-HU"/>
        </w:rPr>
      </w:pPr>
    </w:p>
    <w:p w:rsidR="00816AFF" w:rsidRPr="00DB0130" w:rsidRDefault="00DB6ED7" w:rsidP="00816AFF">
      <w:pPr>
        <w:pStyle w:val="Odsekzoznamu"/>
        <w:spacing w:after="0" w:line="240" w:lineRule="auto"/>
        <w:ind w:left="0"/>
        <w:jc w:val="both"/>
        <w:rPr>
          <w:rFonts w:ascii="Times New Roman" w:hAnsi="Times New Roman"/>
          <w:sz w:val="24"/>
          <w:szCs w:val="24"/>
          <w:lang w:val="hu-HU"/>
        </w:rPr>
      </w:pPr>
      <w:r w:rsidRPr="003F35C2">
        <w:rPr>
          <w:rFonts w:ascii="Times New Roman" w:hAnsi="Times New Roman"/>
          <w:sz w:val="24"/>
          <w:szCs w:val="24"/>
          <w:lang w:val="hu-HU"/>
        </w:rPr>
        <w:t xml:space="preserve">A pénzeszközök </w:t>
      </w:r>
      <w:r w:rsidR="00816AFF">
        <w:rPr>
          <w:rFonts w:ascii="Times New Roman" w:hAnsi="Times New Roman"/>
          <w:sz w:val="24"/>
          <w:szCs w:val="24"/>
          <w:lang w:val="hu-HU"/>
        </w:rPr>
        <w:t xml:space="preserve">Dunaszerdahely Város </w:t>
      </w:r>
      <w:r>
        <w:rPr>
          <w:rFonts w:ascii="Times New Roman" w:hAnsi="Times New Roman"/>
          <w:sz w:val="24"/>
          <w:szCs w:val="24"/>
          <w:lang w:val="hu-HU"/>
        </w:rPr>
        <w:t>201</w:t>
      </w:r>
      <w:r w:rsidR="00181701">
        <w:rPr>
          <w:rFonts w:ascii="Times New Roman" w:hAnsi="Times New Roman"/>
          <w:sz w:val="24"/>
          <w:szCs w:val="24"/>
          <w:lang w:val="hu-HU"/>
        </w:rPr>
        <w:t>8-a</w:t>
      </w:r>
      <w:r w:rsidR="00816AFF">
        <w:rPr>
          <w:rFonts w:ascii="Times New Roman" w:hAnsi="Times New Roman"/>
          <w:sz w:val="24"/>
          <w:szCs w:val="24"/>
          <w:lang w:val="hu-HU"/>
        </w:rPr>
        <w:t xml:space="preserve">s </w:t>
      </w:r>
      <w:r w:rsidRPr="003F35C2">
        <w:rPr>
          <w:rFonts w:ascii="Times New Roman" w:hAnsi="Times New Roman"/>
          <w:sz w:val="24"/>
          <w:szCs w:val="24"/>
          <w:lang w:val="hu-HU"/>
        </w:rPr>
        <w:t>év</w:t>
      </w:r>
      <w:r w:rsidR="00816AFF">
        <w:rPr>
          <w:rFonts w:ascii="Times New Roman" w:hAnsi="Times New Roman"/>
          <w:sz w:val="24"/>
          <w:szCs w:val="24"/>
          <w:lang w:val="hu-HU"/>
        </w:rPr>
        <w:t xml:space="preserve">i </w:t>
      </w:r>
      <w:r w:rsidRPr="003F35C2">
        <w:rPr>
          <w:rFonts w:ascii="Times New Roman" w:hAnsi="Times New Roman"/>
          <w:sz w:val="24"/>
          <w:szCs w:val="24"/>
          <w:lang w:val="hu-HU"/>
        </w:rPr>
        <w:t>költségvetés</w:t>
      </w:r>
      <w:r w:rsidR="00816AFF">
        <w:rPr>
          <w:rFonts w:ascii="Times New Roman" w:hAnsi="Times New Roman"/>
          <w:sz w:val="24"/>
          <w:szCs w:val="24"/>
          <w:lang w:val="hu-HU"/>
        </w:rPr>
        <w:t xml:space="preserve">ének részét képezik. </w:t>
      </w:r>
    </w:p>
    <w:p w:rsidR="000F2A23" w:rsidRDefault="000F2A23" w:rsidP="00946203">
      <w:pPr>
        <w:jc w:val="both"/>
        <w:rPr>
          <w:rFonts w:cs="Arial"/>
          <w:b/>
          <w:lang w:val="hu-HU"/>
        </w:rPr>
      </w:pPr>
    </w:p>
    <w:p w:rsidR="00DB6ED7" w:rsidRDefault="00DB6ED7" w:rsidP="00DB6ED7">
      <w:pPr>
        <w:jc w:val="both"/>
        <w:rPr>
          <w:rFonts w:cs="Arial"/>
          <w:b/>
          <w:sz w:val="28"/>
          <w:szCs w:val="28"/>
          <w:lang w:val="hu-HU"/>
        </w:rPr>
      </w:pPr>
    </w:p>
    <w:p w:rsidR="00816AFF" w:rsidRPr="00816AFF" w:rsidRDefault="00946203" w:rsidP="00816AFF">
      <w:pPr>
        <w:rPr>
          <w:b/>
          <w:sz w:val="28"/>
          <w:szCs w:val="28"/>
          <w:lang w:val="hu-HU"/>
        </w:rPr>
      </w:pPr>
      <w:r w:rsidRPr="00816AFF">
        <w:rPr>
          <w:rFonts w:cs="Arial"/>
          <w:b/>
          <w:sz w:val="28"/>
          <w:szCs w:val="28"/>
          <w:lang w:val="hu-HU"/>
        </w:rPr>
        <w:t xml:space="preserve">III. </w:t>
      </w:r>
      <w:r w:rsidR="000F2A23" w:rsidRPr="00816AFF">
        <w:rPr>
          <w:rStyle w:val="Siln"/>
          <w:sz w:val="28"/>
          <w:szCs w:val="28"/>
          <w:lang w:val="hu-HU"/>
        </w:rPr>
        <w:t>A pályázat elbírálásának menete</w:t>
      </w:r>
      <w:r w:rsidR="00816AFF" w:rsidRPr="00816AFF">
        <w:rPr>
          <w:rStyle w:val="Siln"/>
          <w:sz w:val="28"/>
          <w:szCs w:val="28"/>
          <w:lang w:val="hu-HU"/>
        </w:rPr>
        <w:t>, a</w:t>
      </w:r>
      <w:r w:rsidR="00816AFF" w:rsidRPr="00816AFF">
        <w:rPr>
          <w:b/>
          <w:sz w:val="28"/>
          <w:szCs w:val="28"/>
          <w:lang w:val="hu-HU"/>
        </w:rPr>
        <w:t xml:space="preserve"> támogatási kérelem jóváhagyása és a támogatás merítése</w:t>
      </w:r>
    </w:p>
    <w:p w:rsidR="00816AFF" w:rsidRPr="00DB6ED7" w:rsidRDefault="00816AFF" w:rsidP="005402E3">
      <w:pPr>
        <w:rPr>
          <w:rFonts w:cs="Arial"/>
          <w:b/>
          <w:sz w:val="28"/>
          <w:szCs w:val="28"/>
          <w:lang w:val="hu-HU"/>
        </w:rPr>
      </w:pPr>
    </w:p>
    <w:p w:rsidR="007E0D15" w:rsidRDefault="00A635B8" w:rsidP="00816AFF">
      <w:pPr>
        <w:numPr>
          <w:ilvl w:val="0"/>
          <w:numId w:val="32"/>
        </w:numPr>
        <w:jc w:val="both"/>
        <w:rPr>
          <w:b/>
          <w:lang w:val="hu-HU"/>
        </w:rPr>
      </w:pPr>
      <w:r>
        <w:rPr>
          <w:rFonts w:cs="Arial"/>
          <w:b/>
          <w:lang w:val="hu-HU"/>
        </w:rPr>
        <w:t>A</w:t>
      </w:r>
      <w:r w:rsidR="00DB60F1">
        <w:rPr>
          <w:rFonts w:cs="Arial"/>
          <w:b/>
          <w:lang w:val="hu-HU"/>
        </w:rPr>
        <w:t xml:space="preserve"> </w:t>
      </w:r>
      <w:r w:rsidR="00816AFF">
        <w:rPr>
          <w:rFonts w:cs="Arial"/>
          <w:b/>
          <w:lang w:val="hu-HU"/>
        </w:rPr>
        <w:t xml:space="preserve">kérelmek </w:t>
      </w:r>
      <w:r w:rsidR="00DB60F1">
        <w:rPr>
          <w:rFonts w:cs="Arial"/>
          <w:b/>
          <w:lang w:val="hu-HU"/>
        </w:rPr>
        <w:t>elbírálás</w:t>
      </w:r>
      <w:r w:rsidR="00816AFF">
        <w:rPr>
          <w:rFonts w:cs="Arial"/>
          <w:b/>
          <w:lang w:val="hu-HU"/>
        </w:rPr>
        <w:t>ának menete</w:t>
      </w:r>
    </w:p>
    <w:p w:rsidR="002375E1" w:rsidRPr="00A72FE4" w:rsidRDefault="002375E1" w:rsidP="007E0D15">
      <w:pPr>
        <w:rPr>
          <w:b/>
          <w:lang w:val="hu-HU"/>
        </w:rPr>
      </w:pPr>
    </w:p>
    <w:p w:rsidR="00816AFF" w:rsidRPr="00DB0130" w:rsidRDefault="00816AFF" w:rsidP="00816AFF">
      <w:pPr>
        <w:pStyle w:val="Odsekzoznamu"/>
        <w:spacing w:line="240" w:lineRule="auto"/>
        <w:ind w:left="0"/>
        <w:jc w:val="both"/>
        <w:rPr>
          <w:rFonts w:ascii="Times New Roman" w:hAnsi="Times New Roman"/>
          <w:sz w:val="24"/>
          <w:szCs w:val="24"/>
          <w:lang w:val="hu-HU"/>
        </w:rPr>
      </w:pPr>
      <w:r w:rsidRPr="00DB0130">
        <w:rPr>
          <w:rFonts w:ascii="Times New Roman" w:hAnsi="Times New Roman"/>
          <w:sz w:val="24"/>
          <w:szCs w:val="24"/>
          <w:lang w:val="hu-HU"/>
        </w:rPr>
        <w:t xml:space="preserve">A Városi Hivatal illetékes osztálya, amely azon alap kezelője, amelyből a támogatást nyújtják, előzetesen és operatívan értékeli a beérkezett kérelmeket, azok </w:t>
      </w:r>
      <w:r>
        <w:rPr>
          <w:rFonts w:ascii="Times New Roman" w:hAnsi="Times New Roman"/>
          <w:sz w:val="24"/>
          <w:szCs w:val="24"/>
          <w:lang w:val="hu-HU"/>
        </w:rPr>
        <w:t xml:space="preserve">formai </w:t>
      </w:r>
      <w:r w:rsidRPr="00DB0130">
        <w:rPr>
          <w:rFonts w:ascii="Times New Roman" w:hAnsi="Times New Roman"/>
          <w:sz w:val="24"/>
          <w:szCs w:val="24"/>
          <w:lang w:val="hu-HU"/>
        </w:rPr>
        <w:t xml:space="preserve">és </w:t>
      </w:r>
      <w:r>
        <w:rPr>
          <w:rFonts w:ascii="Times New Roman" w:hAnsi="Times New Roman"/>
          <w:sz w:val="24"/>
          <w:szCs w:val="24"/>
          <w:lang w:val="hu-HU"/>
        </w:rPr>
        <w:t xml:space="preserve">tartalmi részét </w:t>
      </w:r>
      <w:r w:rsidRPr="00DB0130">
        <w:rPr>
          <w:rFonts w:ascii="Times New Roman" w:hAnsi="Times New Roman"/>
          <w:sz w:val="24"/>
          <w:szCs w:val="24"/>
          <w:lang w:val="hu-HU"/>
        </w:rPr>
        <w:t xml:space="preserve">a felhívásban feltüntetett feltételek alapján. </w:t>
      </w:r>
      <w:r>
        <w:rPr>
          <w:rFonts w:ascii="Times New Roman" w:hAnsi="Times New Roman"/>
          <w:sz w:val="24"/>
          <w:szCs w:val="24"/>
          <w:lang w:val="hu-HU"/>
        </w:rPr>
        <w:t xml:space="preserve">Javasolhatja a </w:t>
      </w:r>
      <w:r w:rsidRPr="00DB0130">
        <w:rPr>
          <w:rFonts w:ascii="Times New Roman" w:hAnsi="Times New Roman"/>
          <w:sz w:val="24"/>
          <w:szCs w:val="24"/>
          <w:lang w:val="hu-HU"/>
        </w:rPr>
        <w:t>hiányos kérelmek kizárását</w:t>
      </w:r>
      <w:r>
        <w:rPr>
          <w:rFonts w:ascii="Times New Roman" w:hAnsi="Times New Roman"/>
          <w:sz w:val="24"/>
          <w:szCs w:val="24"/>
          <w:lang w:val="hu-HU"/>
        </w:rPr>
        <w:t xml:space="preserve"> az</w:t>
      </w:r>
      <w:r w:rsidRPr="00DB0130">
        <w:rPr>
          <w:rFonts w:ascii="Times New Roman" w:hAnsi="Times New Roman"/>
          <w:sz w:val="24"/>
          <w:szCs w:val="24"/>
          <w:lang w:val="hu-HU"/>
        </w:rPr>
        <w:t xml:space="preserve"> elbírálási folyamatbó</w:t>
      </w:r>
      <w:r>
        <w:rPr>
          <w:rFonts w:ascii="Times New Roman" w:hAnsi="Times New Roman"/>
          <w:sz w:val="24"/>
          <w:szCs w:val="24"/>
          <w:lang w:val="hu-HU"/>
        </w:rPr>
        <w:t xml:space="preserve">l. </w:t>
      </w:r>
    </w:p>
    <w:p w:rsidR="00816AFF" w:rsidRDefault="00816AFF" w:rsidP="00816AFF">
      <w:pPr>
        <w:pStyle w:val="Odsekzoznamu"/>
        <w:spacing w:line="240" w:lineRule="auto"/>
        <w:ind w:left="0"/>
        <w:jc w:val="both"/>
        <w:rPr>
          <w:rFonts w:ascii="Times New Roman" w:hAnsi="Times New Roman"/>
          <w:sz w:val="24"/>
          <w:szCs w:val="24"/>
          <w:lang w:val="hu-HU"/>
        </w:rPr>
      </w:pPr>
      <w:r w:rsidRPr="00DB0130">
        <w:rPr>
          <w:rFonts w:ascii="Times New Roman" w:hAnsi="Times New Roman"/>
          <w:sz w:val="24"/>
          <w:szCs w:val="24"/>
          <w:lang w:val="hu-HU"/>
        </w:rPr>
        <w:t xml:space="preserve">Az alapvető </w:t>
      </w:r>
      <w:r>
        <w:rPr>
          <w:rFonts w:ascii="Times New Roman" w:hAnsi="Times New Roman"/>
          <w:sz w:val="24"/>
          <w:szCs w:val="24"/>
          <w:lang w:val="hu-HU"/>
        </w:rPr>
        <w:t xml:space="preserve">formai </w:t>
      </w:r>
      <w:r w:rsidRPr="00DB0130">
        <w:rPr>
          <w:rFonts w:ascii="Times New Roman" w:hAnsi="Times New Roman"/>
          <w:sz w:val="24"/>
          <w:szCs w:val="24"/>
          <w:lang w:val="hu-HU"/>
        </w:rPr>
        <w:t>és tartalmi hiányosságok</w:t>
      </w:r>
      <w:r>
        <w:rPr>
          <w:rFonts w:ascii="Times New Roman" w:hAnsi="Times New Roman"/>
          <w:sz w:val="24"/>
          <w:szCs w:val="24"/>
          <w:lang w:val="hu-HU"/>
        </w:rPr>
        <w:t xml:space="preserve"> nélküli </w:t>
      </w:r>
      <w:r w:rsidRPr="00DB0130">
        <w:rPr>
          <w:rFonts w:ascii="Times New Roman" w:hAnsi="Times New Roman"/>
          <w:sz w:val="24"/>
          <w:szCs w:val="24"/>
          <w:lang w:val="hu-HU"/>
        </w:rPr>
        <w:t xml:space="preserve">kérelmeket a Képviselő-testület adott területen illetékes bizottsága bírálja el. </w:t>
      </w:r>
      <w:r>
        <w:rPr>
          <w:rFonts w:ascii="Times New Roman" w:hAnsi="Times New Roman"/>
          <w:sz w:val="24"/>
          <w:szCs w:val="24"/>
          <w:lang w:val="hu-HU"/>
        </w:rPr>
        <w:t xml:space="preserve">A bizottság a hiányos </w:t>
      </w:r>
      <w:r w:rsidRPr="00DB0130">
        <w:rPr>
          <w:rFonts w:ascii="Times New Roman" w:hAnsi="Times New Roman"/>
          <w:sz w:val="24"/>
          <w:szCs w:val="24"/>
          <w:lang w:val="hu-HU"/>
        </w:rPr>
        <w:t>és a megadott határidőn túl beadott kérelmeket kizárja az elbírálási folyamatból.</w:t>
      </w:r>
    </w:p>
    <w:p w:rsidR="0030126B" w:rsidRPr="00DB0130" w:rsidRDefault="0030126B" w:rsidP="00816AFF">
      <w:pPr>
        <w:pStyle w:val="Odsekzoznamu"/>
        <w:spacing w:line="240" w:lineRule="auto"/>
        <w:ind w:left="0"/>
        <w:jc w:val="both"/>
        <w:rPr>
          <w:rFonts w:ascii="Times New Roman" w:hAnsi="Times New Roman"/>
          <w:sz w:val="24"/>
          <w:szCs w:val="24"/>
          <w:lang w:val="hu-HU"/>
        </w:rPr>
      </w:pPr>
    </w:p>
    <w:p w:rsidR="00816AFF" w:rsidRDefault="00816AFF" w:rsidP="00816AFF">
      <w:pPr>
        <w:pStyle w:val="Odsekzoznamu"/>
        <w:spacing w:line="240" w:lineRule="auto"/>
        <w:ind w:left="0"/>
        <w:jc w:val="both"/>
        <w:rPr>
          <w:rFonts w:ascii="Times New Roman" w:hAnsi="Times New Roman"/>
          <w:sz w:val="24"/>
          <w:szCs w:val="24"/>
          <w:lang w:val="hu-HU"/>
        </w:rPr>
      </w:pPr>
    </w:p>
    <w:p w:rsidR="00816AFF" w:rsidRPr="00DB0130" w:rsidRDefault="00816AFF" w:rsidP="00816AFF">
      <w:pPr>
        <w:pStyle w:val="Odsekzoznamu"/>
        <w:spacing w:line="240" w:lineRule="auto"/>
        <w:ind w:left="0"/>
        <w:jc w:val="both"/>
        <w:rPr>
          <w:rFonts w:ascii="Times New Roman" w:hAnsi="Times New Roman"/>
          <w:sz w:val="24"/>
          <w:szCs w:val="24"/>
          <w:lang w:val="hu-HU"/>
        </w:rPr>
      </w:pPr>
      <w:r w:rsidRPr="00DB0130">
        <w:rPr>
          <w:rFonts w:ascii="Times New Roman" w:hAnsi="Times New Roman"/>
          <w:sz w:val="24"/>
          <w:szCs w:val="24"/>
          <w:lang w:val="hu-HU"/>
        </w:rPr>
        <w:t>A támogatásnyújtásról a következő szervek határoznak:</w:t>
      </w:r>
    </w:p>
    <w:p w:rsidR="00816AFF" w:rsidRPr="00DB0130" w:rsidRDefault="00816AFF" w:rsidP="00816AFF">
      <w:pPr>
        <w:pStyle w:val="Odsekzoznamu"/>
        <w:numPr>
          <w:ilvl w:val="0"/>
          <w:numId w:val="31"/>
        </w:numPr>
        <w:spacing w:line="240" w:lineRule="auto"/>
        <w:jc w:val="both"/>
        <w:rPr>
          <w:rFonts w:ascii="Times New Roman" w:hAnsi="Times New Roman"/>
          <w:sz w:val="24"/>
          <w:szCs w:val="24"/>
          <w:lang w:val="hu-HU"/>
        </w:rPr>
      </w:pPr>
      <w:r w:rsidRPr="00DB0130">
        <w:rPr>
          <w:rFonts w:ascii="Times New Roman" w:hAnsi="Times New Roman"/>
          <w:sz w:val="24"/>
          <w:szCs w:val="24"/>
          <w:lang w:val="hu-HU"/>
        </w:rPr>
        <w:t>a Képviselő-testület bizottsága 1000 euróig</w:t>
      </w:r>
      <w:r>
        <w:rPr>
          <w:rFonts w:ascii="Times New Roman" w:hAnsi="Times New Roman"/>
          <w:sz w:val="24"/>
          <w:szCs w:val="24"/>
          <w:lang w:val="hu-HU"/>
        </w:rPr>
        <w:t xml:space="preserve"> (beleértve)</w:t>
      </w:r>
      <w:r w:rsidRPr="00DB0130">
        <w:rPr>
          <w:rFonts w:ascii="Times New Roman" w:hAnsi="Times New Roman"/>
          <w:sz w:val="24"/>
          <w:szCs w:val="24"/>
          <w:lang w:val="hu-HU"/>
        </w:rPr>
        <w:t>,</w:t>
      </w:r>
    </w:p>
    <w:p w:rsidR="00816AFF" w:rsidRDefault="00816AFF" w:rsidP="00816AFF">
      <w:pPr>
        <w:pStyle w:val="Odsekzoznamu"/>
        <w:numPr>
          <w:ilvl w:val="0"/>
          <w:numId w:val="31"/>
        </w:numPr>
        <w:spacing w:line="240" w:lineRule="auto"/>
        <w:jc w:val="both"/>
        <w:rPr>
          <w:rFonts w:ascii="Times New Roman" w:hAnsi="Times New Roman"/>
          <w:sz w:val="24"/>
          <w:szCs w:val="24"/>
          <w:lang w:val="hu-HU"/>
        </w:rPr>
      </w:pPr>
      <w:r w:rsidRPr="00DB0130">
        <w:rPr>
          <w:rFonts w:ascii="Times New Roman" w:hAnsi="Times New Roman"/>
          <w:sz w:val="24"/>
          <w:szCs w:val="24"/>
          <w:lang w:val="hu-HU"/>
        </w:rPr>
        <w:t>1000 euró felett a Képviselő-testület.</w:t>
      </w:r>
    </w:p>
    <w:p w:rsidR="00816AFF" w:rsidRDefault="00816AFF" w:rsidP="00816AFF">
      <w:pPr>
        <w:pStyle w:val="Odsekzoznamu"/>
        <w:spacing w:line="240" w:lineRule="auto"/>
        <w:ind w:left="0"/>
        <w:jc w:val="both"/>
        <w:rPr>
          <w:rFonts w:ascii="Times New Roman" w:hAnsi="Times New Roman"/>
          <w:sz w:val="24"/>
          <w:szCs w:val="24"/>
          <w:lang w:val="hu-HU"/>
        </w:rPr>
      </w:pPr>
    </w:p>
    <w:p w:rsidR="00816AFF" w:rsidRPr="00DB0130" w:rsidRDefault="00816AFF" w:rsidP="00816AFF">
      <w:pPr>
        <w:pStyle w:val="Odsekzoznamu"/>
        <w:spacing w:line="240" w:lineRule="auto"/>
        <w:ind w:left="0"/>
        <w:jc w:val="both"/>
        <w:rPr>
          <w:rFonts w:ascii="Times New Roman" w:hAnsi="Times New Roman"/>
          <w:sz w:val="24"/>
          <w:szCs w:val="24"/>
          <w:lang w:val="hu-HU"/>
        </w:rPr>
      </w:pPr>
      <w:r w:rsidRPr="00DB0130">
        <w:rPr>
          <w:rFonts w:ascii="Times New Roman" w:hAnsi="Times New Roman"/>
          <w:sz w:val="24"/>
          <w:szCs w:val="24"/>
          <w:lang w:val="hu-HU"/>
        </w:rPr>
        <w:t>A kérelmező nem rendelkezik törvényből kifolyó joggal a támogatásra.</w:t>
      </w:r>
    </w:p>
    <w:p w:rsidR="00FC781C" w:rsidRPr="00A72FE4" w:rsidRDefault="00FC781C" w:rsidP="00946203">
      <w:pPr>
        <w:jc w:val="both"/>
        <w:rPr>
          <w:rFonts w:cs="Arial"/>
          <w:b/>
          <w:lang w:val="hu-HU"/>
        </w:rPr>
      </w:pPr>
    </w:p>
    <w:p w:rsidR="00AF597A" w:rsidRDefault="00AF597A" w:rsidP="00816AFF">
      <w:pPr>
        <w:numPr>
          <w:ilvl w:val="0"/>
          <w:numId w:val="32"/>
        </w:numPr>
        <w:rPr>
          <w:b/>
          <w:lang w:val="hu-HU"/>
        </w:rPr>
      </w:pPr>
      <w:r w:rsidRPr="00A72FE4">
        <w:rPr>
          <w:b/>
          <w:lang w:val="hu-HU"/>
        </w:rPr>
        <w:t>Támogatási szerződés</w:t>
      </w:r>
      <w:r w:rsidR="00DB60F1">
        <w:rPr>
          <w:b/>
          <w:lang w:val="hu-HU"/>
        </w:rPr>
        <w:t xml:space="preserve"> megkötése</w:t>
      </w:r>
    </w:p>
    <w:p w:rsidR="00214450" w:rsidRPr="00A72FE4" w:rsidRDefault="00214450" w:rsidP="00AF597A">
      <w:pPr>
        <w:rPr>
          <w:b/>
          <w:lang w:val="hu-HU"/>
        </w:rPr>
      </w:pPr>
    </w:p>
    <w:p w:rsidR="00816AFF" w:rsidRPr="00DB0130" w:rsidRDefault="00A539BF" w:rsidP="00A539BF">
      <w:pPr>
        <w:pStyle w:val="Odsekzoznamu"/>
        <w:spacing w:line="240" w:lineRule="auto"/>
        <w:ind w:left="0"/>
        <w:jc w:val="both"/>
        <w:rPr>
          <w:rFonts w:ascii="Times New Roman" w:hAnsi="Times New Roman"/>
          <w:sz w:val="24"/>
          <w:szCs w:val="24"/>
          <w:lang w:val="hu-HU"/>
        </w:rPr>
      </w:pPr>
      <w:r>
        <w:rPr>
          <w:rFonts w:ascii="Times New Roman" w:hAnsi="Times New Roman"/>
          <w:sz w:val="24"/>
          <w:szCs w:val="24"/>
          <w:lang w:val="hu-HU"/>
        </w:rPr>
        <w:t xml:space="preserve">A </w:t>
      </w:r>
      <w:r w:rsidR="00816AFF" w:rsidRPr="00DB0130">
        <w:rPr>
          <w:rFonts w:ascii="Times New Roman" w:hAnsi="Times New Roman"/>
          <w:sz w:val="24"/>
          <w:szCs w:val="24"/>
          <w:lang w:val="hu-HU"/>
        </w:rPr>
        <w:t> Városi Hivatal illetékes osztálya, amely azon alap kezelője, amelyből a támogatást nyújtják, írásban értesíti a kérelmezőket az elbírálási eljárás végeredményéről és a kiválasztott kérelmezőkkel megköti a támogatási szerződést.</w:t>
      </w:r>
    </w:p>
    <w:p w:rsidR="00740D62" w:rsidRDefault="00740D62" w:rsidP="00740D62">
      <w:pPr>
        <w:pStyle w:val="Odsekzoznamu"/>
        <w:spacing w:line="240" w:lineRule="auto"/>
        <w:ind w:left="0"/>
        <w:jc w:val="both"/>
        <w:rPr>
          <w:rFonts w:ascii="Times New Roman" w:hAnsi="Times New Roman"/>
          <w:sz w:val="24"/>
          <w:szCs w:val="24"/>
          <w:lang w:val="hu-HU"/>
        </w:rPr>
      </w:pPr>
      <w:r>
        <w:rPr>
          <w:rFonts w:ascii="Times New Roman" w:hAnsi="Times New Roman"/>
          <w:sz w:val="24"/>
          <w:szCs w:val="24"/>
          <w:lang w:val="hu-HU"/>
        </w:rPr>
        <w:t xml:space="preserve">. </w:t>
      </w:r>
    </w:p>
    <w:p w:rsidR="00AF597A" w:rsidRPr="00A539BF" w:rsidRDefault="00214450" w:rsidP="00A539BF">
      <w:pPr>
        <w:pStyle w:val="Odsekzoznamu"/>
        <w:numPr>
          <w:ilvl w:val="0"/>
          <w:numId w:val="32"/>
        </w:numPr>
        <w:spacing w:line="240" w:lineRule="auto"/>
        <w:jc w:val="both"/>
        <w:rPr>
          <w:rFonts w:ascii="Times New Roman" w:hAnsi="Times New Roman"/>
          <w:sz w:val="24"/>
          <w:szCs w:val="24"/>
          <w:lang w:val="hu-HU"/>
        </w:rPr>
      </w:pPr>
      <w:r w:rsidRPr="00A539BF">
        <w:rPr>
          <w:rFonts w:ascii="Times New Roman" w:hAnsi="Times New Roman"/>
          <w:b/>
          <w:sz w:val="24"/>
          <w:szCs w:val="24"/>
          <w:lang w:val="hu-HU"/>
        </w:rPr>
        <w:t xml:space="preserve">A támogatás </w:t>
      </w:r>
      <w:r w:rsidR="00A539BF" w:rsidRPr="00A539BF">
        <w:rPr>
          <w:rFonts w:ascii="Times New Roman" w:hAnsi="Times New Roman"/>
          <w:b/>
          <w:sz w:val="24"/>
          <w:szCs w:val="24"/>
          <w:lang w:val="hu-HU"/>
        </w:rPr>
        <w:t>merítése</w:t>
      </w:r>
    </w:p>
    <w:p w:rsidR="00A539BF" w:rsidRDefault="00A539BF" w:rsidP="00A539BF">
      <w:pPr>
        <w:pStyle w:val="Odsekzoznamu"/>
        <w:spacing w:line="240" w:lineRule="auto"/>
        <w:ind w:left="0"/>
        <w:jc w:val="both"/>
        <w:rPr>
          <w:rFonts w:ascii="Times New Roman" w:hAnsi="Times New Roman"/>
          <w:sz w:val="24"/>
          <w:szCs w:val="24"/>
          <w:lang w:val="hu-HU"/>
        </w:rPr>
      </w:pPr>
    </w:p>
    <w:p w:rsidR="00A539BF" w:rsidRDefault="00A539BF" w:rsidP="00A539BF">
      <w:pPr>
        <w:pStyle w:val="Odsekzoznamu"/>
        <w:spacing w:line="240" w:lineRule="auto"/>
        <w:ind w:left="0"/>
        <w:jc w:val="both"/>
        <w:rPr>
          <w:rFonts w:ascii="Times New Roman" w:hAnsi="Times New Roman"/>
          <w:sz w:val="24"/>
          <w:szCs w:val="24"/>
          <w:lang w:val="hu-HU"/>
        </w:rPr>
      </w:pPr>
      <w:r w:rsidRPr="00DB0130">
        <w:rPr>
          <w:rFonts w:ascii="Times New Roman" w:hAnsi="Times New Roman"/>
          <w:sz w:val="24"/>
          <w:szCs w:val="24"/>
          <w:lang w:val="hu-HU"/>
        </w:rPr>
        <w:t xml:space="preserve">A támogatásban részesülő köteles a kapott támogatást az adott költségvetési évben felhasználni, legkésőbb </w:t>
      </w:r>
      <w:r w:rsidR="00181701">
        <w:rPr>
          <w:rFonts w:ascii="Times New Roman" w:hAnsi="Times New Roman"/>
          <w:sz w:val="24"/>
          <w:szCs w:val="24"/>
          <w:lang w:val="hu-HU"/>
        </w:rPr>
        <w:t>2018</w:t>
      </w:r>
      <w:r>
        <w:rPr>
          <w:rFonts w:ascii="Times New Roman" w:hAnsi="Times New Roman"/>
          <w:sz w:val="24"/>
          <w:szCs w:val="24"/>
          <w:lang w:val="hu-HU"/>
        </w:rPr>
        <w:t>.</w:t>
      </w:r>
      <w:r w:rsidR="0030126B">
        <w:rPr>
          <w:rFonts w:ascii="Times New Roman" w:hAnsi="Times New Roman"/>
          <w:sz w:val="24"/>
          <w:szCs w:val="24"/>
          <w:lang w:val="hu-HU"/>
        </w:rPr>
        <w:t xml:space="preserve"> </w:t>
      </w:r>
      <w:r>
        <w:rPr>
          <w:rFonts w:ascii="Times New Roman" w:hAnsi="Times New Roman"/>
          <w:sz w:val="24"/>
          <w:szCs w:val="24"/>
          <w:lang w:val="hu-HU"/>
        </w:rPr>
        <w:t xml:space="preserve">december </w:t>
      </w:r>
      <w:r w:rsidRPr="00DB0130">
        <w:rPr>
          <w:rFonts w:ascii="Times New Roman" w:hAnsi="Times New Roman"/>
          <w:sz w:val="24"/>
          <w:szCs w:val="24"/>
          <w:lang w:val="hu-HU"/>
        </w:rPr>
        <w:t>31-ig.</w:t>
      </w:r>
      <w:r>
        <w:rPr>
          <w:rFonts w:ascii="Times New Roman" w:hAnsi="Times New Roman"/>
          <w:sz w:val="24"/>
          <w:szCs w:val="24"/>
          <w:lang w:val="hu-HU"/>
        </w:rPr>
        <w:t xml:space="preserve"> </w:t>
      </w:r>
      <w:r w:rsidRPr="00DB0130">
        <w:rPr>
          <w:rFonts w:ascii="Times New Roman" w:hAnsi="Times New Roman"/>
          <w:sz w:val="24"/>
          <w:szCs w:val="24"/>
          <w:lang w:val="hu-HU"/>
        </w:rPr>
        <w:t>A kérelmező köteles a felhasznált támogatásról éves elszámolást benyújtani a város részére, a felhívásban található nyomtatvány szerint legkésőbb</w:t>
      </w:r>
      <w:r w:rsidR="00181701">
        <w:rPr>
          <w:rFonts w:ascii="Times New Roman" w:hAnsi="Times New Roman"/>
          <w:sz w:val="24"/>
          <w:szCs w:val="24"/>
          <w:lang w:val="hu-HU"/>
        </w:rPr>
        <w:t xml:space="preserve"> 2019</w:t>
      </w:r>
      <w:r>
        <w:rPr>
          <w:rFonts w:ascii="Times New Roman" w:hAnsi="Times New Roman"/>
          <w:sz w:val="24"/>
          <w:szCs w:val="24"/>
          <w:lang w:val="hu-HU"/>
        </w:rPr>
        <w:t>. j</w:t>
      </w:r>
      <w:r w:rsidRPr="00DB0130">
        <w:rPr>
          <w:rFonts w:ascii="Times New Roman" w:hAnsi="Times New Roman"/>
          <w:sz w:val="24"/>
          <w:szCs w:val="24"/>
          <w:lang w:val="hu-HU"/>
        </w:rPr>
        <w:t>anuár 15-ig.</w:t>
      </w:r>
    </w:p>
    <w:p w:rsidR="00A539BF" w:rsidRPr="00DB0130" w:rsidRDefault="00A539BF" w:rsidP="00A539BF">
      <w:pPr>
        <w:pStyle w:val="Odsekzoznamu"/>
        <w:spacing w:line="240" w:lineRule="auto"/>
        <w:ind w:left="0"/>
        <w:jc w:val="both"/>
        <w:rPr>
          <w:rFonts w:ascii="Times New Roman" w:hAnsi="Times New Roman"/>
          <w:sz w:val="24"/>
          <w:szCs w:val="24"/>
          <w:lang w:val="hu-HU"/>
        </w:rPr>
      </w:pPr>
      <w:r w:rsidRPr="00DB0130">
        <w:rPr>
          <w:rFonts w:ascii="Times New Roman" w:hAnsi="Times New Roman"/>
          <w:sz w:val="24"/>
          <w:szCs w:val="24"/>
          <w:lang w:val="hu-HU"/>
        </w:rPr>
        <w:t>Az elszámolásnak tartalmaznia kell az elszámolási jelentést</w:t>
      </w:r>
      <w:r w:rsidR="00CE2A3C">
        <w:rPr>
          <w:rFonts w:ascii="Times New Roman" w:hAnsi="Times New Roman"/>
          <w:sz w:val="24"/>
          <w:szCs w:val="24"/>
          <w:lang w:val="hu-HU"/>
        </w:rPr>
        <w:t>, fényképes dokumentációt,</w:t>
      </w:r>
      <w:r w:rsidRPr="00DB0130">
        <w:rPr>
          <w:rFonts w:ascii="Times New Roman" w:hAnsi="Times New Roman"/>
          <w:sz w:val="24"/>
          <w:szCs w:val="24"/>
          <w:lang w:val="hu-HU"/>
        </w:rPr>
        <w:t xml:space="preserve"> a</w:t>
      </w:r>
      <w:r w:rsidR="00CE2A3C">
        <w:rPr>
          <w:rFonts w:ascii="Times New Roman" w:hAnsi="Times New Roman"/>
          <w:sz w:val="24"/>
          <w:szCs w:val="24"/>
          <w:lang w:val="hu-HU"/>
        </w:rPr>
        <w:t xml:space="preserve"> pályázat finanszírozását </w:t>
      </w:r>
      <w:r w:rsidRPr="00DB0130">
        <w:rPr>
          <w:rFonts w:ascii="Times New Roman" w:hAnsi="Times New Roman"/>
          <w:sz w:val="24"/>
          <w:szCs w:val="24"/>
          <w:lang w:val="hu-HU"/>
        </w:rPr>
        <w:t>és a könyvelési okiratok másolatát, melyek a felhasználást bizonyítják.</w:t>
      </w:r>
    </w:p>
    <w:p w:rsidR="00A539BF" w:rsidRPr="00DB0130" w:rsidRDefault="00A539BF" w:rsidP="00A539BF">
      <w:pPr>
        <w:pStyle w:val="Odsekzoznamu"/>
        <w:spacing w:line="240" w:lineRule="auto"/>
        <w:ind w:left="0"/>
        <w:jc w:val="both"/>
        <w:rPr>
          <w:rFonts w:ascii="Times New Roman" w:hAnsi="Times New Roman"/>
          <w:sz w:val="24"/>
          <w:szCs w:val="24"/>
          <w:lang w:val="hu-HU"/>
        </w:rPr>
      </w:pPr>
      <w:r w:rsidRPr="00DB0130">
        <w:rPr>
          <w:rFonts w:ascii="Times New Roman" w:hAnsi="Times New Roman"/>
          <w:sz w:val="24"/>
          <w:szCs w:val="24"/>
          <w:lang w:val="hu-HU"/>
        </w:rPr>
        <w:t xml:space="preserve">A támogatásban részesülő köteles a támogatás fel nem használt pénzeszközeit legkésőbb </w:t>
      </w:r>
      <w:r w:rsidR="00181701">
        <w:rPr>
          <w:rFonts w:ascii="Times New Roman" w:hAnsi="Times New Roman"/>
          <w:sz w:val="24"/>
          <w:szCs w:val="24"/>
          <w:lang w:val="hu-HU"/>
        </w:rPr>
        <w:t>2019</w:t>
      </w:r>
      <w:r>
        <w:rPr>
          <w:rFonts w:ascii="Times New Roman" w:hAnsi="Times New Roman"/>
          <w:sz w:val="24"/>
          <w:szCs w:val="24"/>
          <w:lang w:val="hu-HU"/>
        </w:rPr>
        <w:t>.</w:t>
      </w:r>
      <w:r w:rsidRPr="00DB0130">
        <w:rPr>
          <w:rFonts w:ascii="Times New Roman" w:hAnsi="Times New Roman"/>
          <w:sz w:val="24"/>
          <w:szCs w:val="24"/>
          <w:lang w:val="hu-HU"/>
        </w:rPr>
        <w:t xml:space="preserve">január 15-ig visszafizetni a város számlájára. </w:t>
      </w:r>
      <w:r>
        <w:rPr>
          <w:rFonts w:ascii="Times New Roman" w:hAnsi="Times New Roman"/>
          <w:sz w:val="24"/>
          <w:szCs w:val="24"/>
          <w:lang w:val="hu-HU"/>
        </w:rPr>
        <w:t>Ugyanakkor k</w:t>
      </w:r>
      <w:r w:rsidRPr="00DB0130">
        <w:rPr>
          <w:rFonts w:ascii="Times New Roman" w:hAnsi="Times New Roman"/>
          <w:sz w:val="24"/>
          <w:szCs w:val="24"/>
          <w:lang w:val="hu-HU"/>
        </w:rPr>
        <w:t>öteles jelentést küldeni a fel nem használt támogatás visszafizetéséről.</w:t>
      </w:r>
    </w:p>
    <w:p w:rsidR="00A539BF" w:rsidRPr="00DB0130" w:rsidRDefault="00A539BF" w:rsidP="00A539BF">
      <w:pPr>
        <w:pStyle w:val="Odsekzoznamu"/>
        <w:spacing w:line="240" w:lineRule="auto"/>
        <w:ind w:left="0"/>
        <w:jc w:val="both"/>
        <w:rPr>
          <w:rFonts w:ascii="Times New Roman" w:hAnsi="Times New Roman"/>
          <w:sz w:val="24"/>
          <w:szCs w:val="24"/>
          <w:lang w:val="hu-HU"/>
        </w:rPr>
      </w:pPr>
      <w:r w:rsidRPr="00DB0130">
        <w:rPr>
          <w:rFonts w:ascii="Times New Roman" w:hAnsi="Times New Roman"/>
          <w:sz w:val="24"/>
          <w:szCs w:val="24"/>
          <w:lang w:val="hu-HU"/>
        </w:rPr>
        <w:t>Abban az esetben, ha a támogatásban részesülő megszegi a támogatás szerződésben foglalt célnak megfelelő felhasználását, akkor a város írásbeli felszólításának kézbesítésétől számított 30 napon belül köteles a támogatás egész összegét a városnak visszafizetni. A város jogosult a támogatás összegének visszafizetését kérni abban az esetben</w:t>
      </w:r>
      <w:r>
        <w:rPr>
          <w:rFonts w:ascii="Times New Roman" w:hAnsi="Times New Roman"/>
          <w:sz w:val="24"/>
          <w:szCs w:val="24"/>
          <w:lang w:val="hu-HU"/>
        </w:rPr>
        <w:t xml:space="preserve"> is</w:t>
      </w:r>
      <w:r w:rsidRPr="00DB0130">
        <w:rPr>
          <w:rFonts w:ascii="Times New Roman" w:hAnsi="Times New Roman"/>
          <w:sz w:val="24"/>
          <w:szCs w:val="24"/>
          <w:lang w:val="hu-HU"/>
        </w:rPr>
        <w:t>, ha a támogatásban részesülő nem tartja be a támogatás felhasználásáról szóló elszámolás benyújtására előírt határidőt.</w:t>
      </w:r>
    </w:p>
    <w:p w:rsidR="00214450" w:rsidRPr="00A72FE4" w:rsidRDefault="00214450" w:rsidP="00AF597A">
      <w:pPr>
        <w:rPr>
          <w:b/>
          <w:lang w:val="hu-HU"/>
        </w:rPr>
      </w:pPr>
    </w:p>
    <w:p w:rsidR="00946203" w:rsidRDefault="00946203" w:rsidP="00946203">
      <w:pPr>
        <w:jc w:val="both"/>
        <w:rPr>
          <w:b/>
          <w:bCs/>
          <w:sz w:val="28"/>
          <w:szCs w:val="28"/>
          <w:lang w:val="hu-HU"/>
        </w:rPr>
      </w:pPr>
      <w:r w:rsidRPr="00A72FE4">
        <w:rPr>
          <w:rFonts w:cs="Arial"/>
          <w:b/>
          <w:sz w:val="28"/>
          <w:szCs w:val="28"/>
          <w:lang w:val="hu-HU"/>
        </w:rPr>
        <w:t xml:space="preserve">IV. </w:t>
      </w:r>
      <w:r w:rsidR="008B235A" w:rsidRPr="005402E3">
        <w:rPr>
          <w:b/>
          <w:bCs/>
          <w:sz w:val="28"/>
          <w:szCs w:val="28"/>
          <w:lang w:val="hu-HU"/>
        </w:rPr>
        <w:t>A kérvény mellékletei</w:t>
      </w:r>
    </w:p>
    <w:p w:rsidR="00A539BF" w:rsidRDefault="00A539BF" w:rsidP="00946203">
      <w:pPr>
        <w:jc w:val="both"/>
        <w:rPr>
          <w:b/>
          <w:bCs/>
          <w:sz w:val="28"/>
          <w:szCs w:val="28"/>
          <w:lang w:val="hu-HU"/>
        </w:rPr>
      </w:pPr>
    </w:p>
    <w:p w:rsidR="00A539BF" w:rsidRPr="00DB0130" w:rsidRDefault="00A539BF" w:rsidP="0030126B">
      <w:pPr>
        <w:pStyle w:val="Odsekzoznamu"/>
        <w:numPr>
          <w:ilvl w:val="0"/>
          <w:numId w:val="33"/>
        </w:numPr>
        <w:spacing w:line="240" w:lineRule="auto"/>
        <w:ind w:left="426" w:hanging="426"/>
        <w:jc w:val="both"/>
        <w:rPr>
          <w:rFonts w:ascii="Times New Roman" w:hAnsi="Times New Roman"/>
          <w:sz w:val="24"/>
          <w:szCs w:val="24"/>
          <w:lang w:val="hu-HU"/>
        </w:rPr>
      </w:pPr>
      <w:r w:rsidRPr="00DB0130">
        <w:rPr>
          <w:rFonts w:ascii="Times New Roman" w:hAnsi="Times New Roman"/>
          <w:sz w:val="24"/>
          <w:szCs w:val="24"/>
          <w:lang w:val="hu-HU"/>
        </w:rPr>
        <w:t>a kérelmező becsületbeli nyilatkozat</w:t>
      </w:r>
      <w:r>
        <w:rPr>
          <w:rFonts w:ascii="Times New Roman" w:hAnsi="Times New Roman"/>
          <w:sz w:val="24"/>
          <w:szCs w:val="24"/>
          <w:lang w:val="hu-HU"/>
        </w:rPr>
        <w:t>a</w:t>
      </w:r>
      <w:r w:rsidRPr="00DB0130">
        <w:rPr>
          <w:rFonts w:ascii="Times New Roman" w:hAnsi="Times New Roman"/>
          <w:sz w:val="24"/>
          <w:szCs w:val="24"/>
          <w:lang w:val="hu-HU"/>
        </w:rPr>
        <w:t>, hogy várossal szemben nincs tartozása,</w:t>
      </w:r>
    </w:p>
    <w:p w:rsidR="00A539BF" w:rsidRPr="00DB0130" w:rsidRDefault="00A539BF" w:rsidP="0030126B">
      <w:pPr>
        <w:pStyle w:val="Odsekzoznamu"/>
        <w:numPr>
          <w:ilvl w:val="0"/>
          <w:numId w:val="33"/>
        </w:numPr>
        <w:spacing w:line="240" w:lineRule="auto"/>
        <w:ind w:left="426" w:hanging="426"/>
        <w:jc w:val="both"/>
        <w:rPr>
          <w:rFonts w:ascii="Times New Roman" w:hAnsi="Times New Roman"/>
          <w:sz w:val="24"/>
          <w:szCs w:val="24"/>
          <w:lang w:val="hu-HU"/>
        </w:rPr>
      </w:pPr>
      <w:r w:rsidRPr="00DB0130">
        <w:rPr>
          <w:rFonts w:ascii="Times New Roman" w:hAnsi="Times New Roman"/>
          <w:sz w:val="24"/>
          <w:szCs w:val="24"/>
          <w:lang w:val="hu-HU"/>
        </w:rPr>
        <w:t>a kérelmező becsületbeli nyilatkozat</w:t>
      </w:r>
      <w:r>
        <w:rPr>
          <w:rFonts w:ascii="Times New Roman" w:hAnsi="Times New Roman"/>
          <w:sz w:val="24"/>
          <w:szCs w:val="24"/>
          <w:lang w:val="hu-HU"/>
        </w:rPr>
        <w:t>a</w:t>
      </w:r>
      <w:r w:rsidRPr="00DB0130">
        <w:rPr>
          <w:rFonts w:ascii="Times New Roman" w:hAnsi="Times New Roman"/>
          <w:sz w:val="24"/>
          <w:szCs w:val="24"/>
          <w:lang w:val="hu-HU"/>
        </w:rPr>
        <w:t>, hogy nincs csőd- v</w:t>
      </w:r>
      <w:r w:rsidR="001A5580">
        <w:rPr>
          <w:rFonts w:ascii="Times New Roman" w:hAnsi="Times New Roman"/>
          <w:sz w:val="24"/>
          <w:szCs w:val="24"/>
          <w:lang w:val="hu-HU"/>
        </w:rPr>
        <w:t xml:space="preserve">agy felszámolási eljárás alatt </w:t>
      </w:r>
      <w:r w:rsidRPr="00DB0130">
        <w:rPr>
          <w:rFonts w:ascii="Times New Roman" w:hAnsi="Times New Roman"/>
          <w:sz w:val="24"/>
          <w:szCs w:val="24"/>
          <w:lang w:val="hu-HU"/>
        </w:rPr>
        <w:t>s, hogy végrehajtási eljárást sem folytatnak ellene,</w:t>
      </w:r>
    </w:p>
    <w:p w:rsidR="00A539BF" w:rsidRDefault="00A539BF" w:rsidP="0030126B">
      <w:pPr>
        <w:pStyle w:val="Odsekzoznamu"/>
        <w:numPr>
          <w:ilvl w:val="0"/>
          <w:numId w:val="33"/>
        </w:numPr>
        <w:spacing w:line="240" w:lineRule="auto"/>
        <w:ind w:left="426" w:hanging="426"/>
        <w:jc w:val="both"/>
        <w:rPr>
          <w:rFonts w:ascii="Times New Roman" w:hAnsi="Times New Roman"/>
          <w:sz w:val="24"/>
          <w:szCs w:val="24"/>
          <w:lang w:val="hu-HU"/>
        </w:rPr>
      </w:pPr>
      <w:r w:rsidRPr="00DB0130">
        <w:rPr>
          <w:rFonts w:ascii="Times New Roman" w:hAnsi="Times New Roman"/>
          <w:sz w:val="24"/>
          <w:szCs w:val="24"/>
          <w:lang w:val="hu-HU"/>
        </w:rPr>
        <w:t>a szükséges, érvényes nyilvántartási kivonat (cégnyilvántartás, vállalkozási nyilvántartás, jogi személyek érdekszövetségeinek nyilvántartása, nonprofit szervezetek nyilvántartása, alapítványok nyilvántartása, stb.), polgári társulások esetében az Alapszabályzat Belügyminisztérium által hitelesített másolata, egyház vagy felekezeti társaságok nyilvántartásba vételéről szóló igazolás, iskolák alapító levele az alapító érvényes igazolásával.</w:t>
      </w:r>
    </w:p>
    <w:p w:rsidR="00902946" w:rsidRPr="00DB0130" w:rsidRDefault="00902946" w:rsidP="0030126B">
      <w:pPr>
        <w:pStyle w:val="Odsekzoznamu"/>
        <w:numPr>
          <w:ilvl w:val="0"/>
          <w:numId w:val="33"/>
        </w:numPr>
        <w:spacing w:line="240" w:lineRule="auto"/>
        <w:ind w:left="426" w:hanging="426"/>
        <w:jc w:val="both"/>
        <w:rPr>
          <w:rFonts w:ascii="Times New Roman" w:hAnsi="Times New Roman"/>
          <w:sz w:val="24"/>
          <w:szCs w:val="24"/>
          <w:lang w:val="hu-HU"/>
        </w:rPr>
      </w:pPr>
      <w:r w:rsidRPr="00902946">
        <w:rPr>
          <w:rFonts w:ascii="Times New Roman" w:hAnsi="Times New Roman"/>
          <w:sz w:val="24"/>
          <w:szCs w:val="24"/>
          <w:lang w:val="hu-HU"/>
        </w:rPr>
        <w:t>a jogi személy büntetlen előéleté</w:t>
      </w:r>
      <w:r>
        <w:rPr>
          <w:rFonts w:ascii="Times New Roman" w:hAnsi="Times New Roman"/>
          <w:sz w:val="24"/>
          <w:szCs w:val="24"/>
          <w:lang w:val="hu-HU"/>
        </w:rPr>
        <w:t>ről szóló erkölcsi bizonyítvány</w:t>
      </w:r>
      <w:r w:rsidRPr="00902946">
        <w:rPr>
          <w:rFonts w:ascii="Times New Roman" w:hAnsi="Times New Roman"/>
          <w:sz w:val="24"/>
          <w:szCs w:val="24"/>
          <w:lang w:val="hu-HU"/>
        </w:rPr>
        <w:t>, amely ne</w:t>
      </w:r>
      <w:r>
        <w:rPr>
          <w:rFonts w:ascii="Times New Roman" w:hAnsi="Times New Roman"/>
          <w:sz w:val="24"/>
          <w:szCs w:val="24"/>
          <w:lang w:val="hu-HU"/>
        </w:rPr>
        <w:t>m lehet</w:t>
      </w:r>
      <w:r w:rsidRPr="00902946">
        <w:rPr>
          <w:rFonts w:ascii="Times New Roman" w:hAnsi="Times New Roman"/>
          <w:sz w:val="24"/>
          <w:szCs w:val="24"/>
          <w:lang w:val="hu-HU"/>
        </w:rPr>
        <w:t xml:space="preserve"> három hónapnál régebbi keltezésű.</w:t>
      </w:r>
    </w:p>
    <w:p w:rsidR="00A539BF" w:rsidRDefault="00A539BF" w:rsidP="00946203">
      <w:pPr>
        <w:jc w:val="both"/>
        <w:rPr>
          <w:b/>
          <w:bCs/>
          <w:sz w:val="28"/>
          <w:szCs w:val="28"/>
          <w:lang w:val="hu-HU"/>
        </w:rPr>
      </w:pPr>
    </w:p>
    <w:p w:rsidR="00BC78C9" w:rsidRPr="00A72FE4" w:rsidRDefault="00BC78C9">
      <w:pPr>
        <w:rPr>
          <w:lang w:val="hu-HU"/>
        </w:rPr>
      </w:pPr>
    </w:p>
    <w:p w:rsidR="002C29EB" w:rsidRPr="00A72FE4" w:rsidRDefault="00BC78C9">
      <w:pPr>
        <w:rPr>
          <w:lang w:val="hu-HU"/>
        </w:rPr>
      </w:pPr>
      <w:r w:rsidRPr="00A72FE4">
        <w:rPr>
          <w:lang w:val="hu-HU"/>
        </w:rPr>
        <w:t xml:space="preserve">                                                                   </w:t>
      </w:r>
    </w:p>
    <w:p w:rsidR="00BC78C9" w:rsidRPr="001A5580" w:rsidRDefault="00E711C8" w:rsidP="005402E3">
      <w:pPr>
        <w:jc w:val="right"/>
        <w:rPr>
          <w:b/>
          <w:lang w:val="hu-HU"/>
        </w:rPr>
      </w:pPr>
      <w:r w:rsidRPr="00A72FE4">
        <w:rPr>
          <w:lang w:val="hu-HU"/>
        </w:rPr>
        <w:tab/>
      </w:r>
      <w:r w:rsidRPr="00A72FE4">
        <w:rPr>
          <w:lang w:val="hu-HU"/>
        </w:rPr>
        <w:tab/>
      </w:r>
      <w:r w:rsidR="00BC78C9" w:rsidRPr="00A72FE4">
        <w:rPr>
          <w:lang w:val="hu-HU"/>
        </w:rPr>
        <w:t xml:space="preserve">    </w:t>
      </w:r>
      <w:r w:rsidR="00AF597A" w:rsidRPr="00A72FE4">
        <w:rPr>
          <w:lang w:val="hu-HU"/>
        </w:rPr>
        <w:tab/>
      </w:r>
      <w:r w:rsidR="00AF597A" w:rsidRPr="00A72FE4">
        <w:rPr>
          <w:lang w:val="hu-HU"/>
        </w:rPr>
        <w:tab/>
      </w:r>
      <w:r w:rsidR="00AF597A" w:rsidRPr="001A5580">
        <w:rPr>
          <w:b/>
          <w:lang w:val="hu-HU"/>
        </w:rPr>
        <w:t xml:space="preserve">  </w:t>
      </w:r>
      <w:r w:rsidRPr="001A5580">
        <w:rPr>
          <w:b/>
          <w:lang w:val="hu-HU"/>
        </w:rPr>
        <w:t xml:space="preserve">Dr. </w:t>
      </w:r>
      <w:r w:rsidR="00AF597A" w:rsidRPr="001A5580">
        <w:rPr>
          <w:b/>
          <w:lang w:val="hu-HU"/>
        </w:rPr>
        <w:t xml:space="preserve">Hájos </w:t>
      </w:r>
      <w:r w:rsidRPr="001A5580">
        <w:rPr>
          <w:b/>
          <w:lang w:val="hu-HU"/>
        </w:rPr>
        <w:t xml:space="preserve">Zoltán </w:t>
      </w:r>
    </w:p>
    <w:p w:rsidR="00D32960" w:rsidRDefault="00BC78C9" w:rsidP="00D32960">
      <w:pPr>
        <w:tabs>
          <w:tab w:val="left" w:pos="4755"/>
        </w:tabs>
        <w:jc w:val="right"/>
        <w:rPr>
          <w:lang w:val="hu-HU"/>
        </w:rPr>
      </w:pPr>
      <w:r w:rsidRPr="00A72FE4">
        <w:rPr>
          <w:lang w:val="hu-HU"/>
        </w:rPr>
        <w:t xml:space="preserve">                    </w:t>
      </w:r>
      <w:r w:rsidR="001A5580">
        <w:rPr>
          <w:lang w:val="hu-HU"/>
        </w:rPr>
        <w:t xml:space="preserve">                           </w:t>
      </w:r>
      <w:bookmarkStart w:id="0" w:name="_GoBack"/>
      <w:bookmarkEnd w:id="0"/>
      <w:r w:rsidR="00D32960">
        <w:rPr>
          <w:lang w:val="hu-HU"/>
        </w:rPr>
        <w:t>p</w:t>
      </w:r>
      <w:r w:rsidR="00AF597A" w:rsidRPr="00A72FE4">
        <w:rPr>
          <w:lang w:val="hu-HU"/>
        </w:rPr>
        <w:t>olgármester</w:t>
      </w:r>
    </w:p>
    <w:p w:rsidR="00D32960" w:rsidRDefault="00D32960" w:rsidP="00D32960">
      <w:pPr>
        <w:tabs>
          <w:tab w:val="left" w:pos="4755"/>
        </w:tabs>
        <w:jc w:val="right"/>
        <w:rPr>
          <w:lang w:val="hu-HU"/>
        </w:rPr>
      </w:pPr>
    </w:p>
    <w:p w:rsidR="00D32960" w:rsidRDefault="00D32960" w:rsidP="00D32960">
      <w:pPr>
        <w:tabs>
          <w:tab w:val="left" w:pos="4755"/>
        </w:tabs>
        <w:jc w:val="right"/>
        <w:rPr>
          <w:lang w:val="hu-HU"/>
        </w:rPr>
      </w:pPr>
    </w:p>
    <w:p w:rsidR="00D32960" w:rsidRDefault="00D32960" w:rsidP="00D32960">
      <w:pPr>
        <w:tabs>
          <w:tab w:val="left" w:pos="4755"/>
        </w:tabs>
        <w:jc w:val="right"/>
        <w:rPr>
          <w:lang w:val="hu-HU"/>
        </w:rPr>
      </w:pPr>
    </w:p>
    <w:p w:rsidR="00D32960" w:rsidRPr="007B3B34" w:rsidRDefault="00D32960" w:rsidP="00D32960">
      <w:pPr>
        <w:tabs>
          <w:tab w:val="left" w:pos="4755"/>
        </w:tabs>
        <w:rPr>
          <w:lang w:val="hu-HU"/>
        </w:rPr>
      </w:pPr>
      <w:r w:rsidRPr="007B3B34">
        <w:rPr>
          <w:lang w:val="hu-HU"/>
        </w:rPr>
        <w:t xml:space="preserve">Dunaszerdahely, </w:t>
      </w:r>
      <w:r w:rsidR="00181701">
        <w:rPr>
          <w:lang w:val="hu-HU"/>
        </w:rPr>
        <w:t xml:space="preserve">2017. december </w:t>
      </w:r>
      <w:r w:rsidR="007B3B34" w:rsidRPr="007B3B34">
        <w:rPr>
          <w:lang w:val="hu-HU"/>
        </w:rPr>
        <w:t>1</w:t>
      </w:r>
      <w:r w:rsidR="00181701">
        <w:rPr>
          <w:lang w:val="hu-HU"/>
        </w:rPr>
        <w:t>5</w:t>
      </w:r>
      <w:r w:rsidR="007B3B34" w:rsidRPr="007B3B34">
        <w:rPr>
          <w:lang w:val="hu-HU"/>
        </w:rPr>
        <w:t>.</w:t>
      </w:r>
    </w:p>
    <w:sectPr w:rsidR="00D32960" w:rsidRPr="007B3B34" w:rsidSect="002375E1">
      <w:headerReference w:type="default" r:id="rId8"/>
      <w:type w:val="continuous"/>
      <w:pgSz w:w="11906" w:h="16838"/>
      <w:pgMar w:top="426" w:right="128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9AD" w:rsidRDefault="006549AD">
      <w:r>
        <w:separator/>
      </w:r>
    </w:p>
  </w:endnote>
  <w:endnote w:type="continuationSeparator" w:id="0">
    <w:p w:rsidR="006549AD" w:rsidRDefault="0065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yriadPro-Semi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9AD" w:rsidRDefault="006549AD">
      <w:r>
        <w:separator/>
      </w:r>
    </w:p>
  </w:footnote>
  <w:footnote w:type="continuationSeparator" w:id="0">
    <w:p w:rsidR="006549AD" w:rsidRDefault="00654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0" w:rsidRDefault="0044278E" w:rsidP="008E1F09">
    <w:pPr>
      <w:pStyle w:val="Hlavika"/>
      <w:jc w:val="center"/>
      <w:rPr>
        <w:b/>
        <w:caps/>
        <w:sz w:val="28"/>
      </w:rPr>
    </w:pPr>
    <w:r>
      <w:rPr>
        <w:b/>
        <w:caps/>
        <w:noProof/>
        <w:sz w:val="28"/>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-6985</wp:posOffset>
              </wp:positionV>
              <wp:extent cx="478155" cy="571500"/>
              <wp:effectExtent l="9525" t="12065" r="17145" b="1651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8155" cy="571500"/>
                        <a:chOff x="2400" y="1944"/>
                        <a:chExt cx="7117" cy="8514"/>
                      </a:xfrm>
                    </wpg:grpSpPr>
                    <wpg:grpSp>
                      <wpg:cNvPr id="2" name="Group 2"/>
                      <wpg:cNvGrpSpPr>
                        <a:grpSpLocks noChangeAspect="1"/>
                      </wpg:cNvGrpSpPr>
                      <wpg:grpSpPr bwMode="auto">
                        <a:xfrm>
                          <a:off x="2400" y="1944"/>
                          <a:ext cx="7117" cy="8508"/>
                          <a:chOff x="2400" y="1944"/>
                          <a:chExt cx="7117" cy="8508"/>
                        </a:xfrm>
                      </wpg:grpSpPr>
                      <wpg:grpSp>
                        <wpg:cNvPr id="3" name="Group 3"/>
                        <wpg:cNvGrpSpPr>
                          <a:grpSpLocks noChangeAspect="1"/>
                        </wpg:cNvGrpSpPr>
                        <wpg:grpSpPr bwMode="auto">
                          <a:xfrm>
                            <a:off x="2415" y="1971"/>
                            <a:ext cx="7086" cy="8460"/>
                            <a:chOff x="2415" y="1971"/>
                            <a:chExt cx="7086" cy="8460"/>
                          </a:xfrm>
                        </wpg:grpSpPr>
                        <wpg:grpSp>
                          <wpg:cNvPr id="4" name="Group 4"/>
                          <wpg:cNvGrpSpPr>
                            <a:grpSpLocks noChangeAspect="1"/>
                          </wpg:cNvGrpSpPr>
                          <wpg:grpSpPr bwMode="auto">
                            <a:xfrm>
                              <a:off x="2415" y="1971"/>
                              <a:ext cx="7086" cy="8460"/>
                              <a:chOff x="2415" y="1971"/>
                              <a:chExt cx="7086" cy="8460"/>
                            </a:xfrm>
                          </wpg:grpSpPr>
                          <wpg:grpSp>
                            <wpg:cNvPr id="5" name="Group 5"/>
                            <wpg:cNvGrpSpPr>
                              <a:grpSpLocks noChangeAspect="1"/>
                            </wpg:cNvGrpSpPr>
                            <wpg:grpSpPr bwMode="auto">
                              <a:xfrm>
                                <a:off x="2415" y="1971"/>
                                <a:ext cx="7086" cy="8460"/>
                                <a:chOff x="2415" y="1971"/>
                                <a:chExt cx="7086" cy="8460"/>
                              </a:xfrm>
                            </wpg:grpSpPr>
                            <wps:wsp>
                              <wps:cNvPr id="6" name="Freeform 6"/>
                              <wps:cNvSpPr>
                                <a:spLocks noChangeAspect="1"/>
                              </wps:cNvSpPr>
                              <wps:spPr bwMode="auto">
                                <a:xfrm>
                                  <a:off x="3213" y="9153"/>
                                  <a:ext cx="2679" cy="1275"/>
                                </a:xfrm>
                                <a:custGeom>
                                  <a:avLst/>
                                  <a:gdLst>
                                    <a:gd name="T0" fmla="*/ 0 w 2679"/>
                                    <a:gd name="T1" fmla="*/ 0 h 1275"/>
                                    <a:gd name="T2" fmla="*/ 129 w 2679"/>
                                    <a:gd name="T3" fmla="*/ 141 h 1275"/>
                                    <a:gd name="T4" fmla="*/ 390 w 2679"/>
                                    <a:gd name="T5" fmla="*/ 369 h 1275"/>
                                    <a:gd name="T6" fmla="*/ 618 w 2679"/>
                                    <a:gd name="T7" fmla="*/ 543 h 1275"/>
                                    <a:gd name="T8" fmla="*/ 828 w 2679"/>
                                    <a:gd name="T9" fmla="*/ 672 h 1275"/>
                                    <a:gd name="T10" fmla="*/ 1152 w 2679"/>
                                    <a:gd name="T11" fmla="*/ 861 h 1275"/>
                                    <a:gd name="T12" fmla="*/ 1299 w 2679"/>
                                    <a:gd name="T13" fmla="*/ 933 h 1275"/>
                                    <a:gd name="T14" fmla="*/ 1410 w 2679"/>
                                    <a:gd name="T15" fmla="*/ 990 h 1275"/>
                                    <a:gd name="T16" fmla="*/ 1623 w 2679"/>
                                    <a:gd name="T17" fmla="*/ 1065 h 1275"/>
                                    <a:gd name="T18" fmla="*/ 1965 w 2679"/>
                                    <a:gd name="T19" fmla="*/ 1158 h 1275"/>
                                    <a:gd name="T20" fmla="*/ 2241 w 2679"/>
                                    <a:gd name="T21" fmla="*/ 1221 h 1275"/>
                                    <a:gd name="T22" fmla="*/ 2460 w 2679"/>
                                    <a:gd name="T23" fmla="*/ 1257 h 1275"/>
                                    <a:gd name="T24" fmla="*/ 2679 w 2679"/>
                                    <a:gd name="T25" fmla="*/ 1275 h 1275"/>
                                    <a:gd name="T26" fmla="*/ 2676 w 2679"/>
                                    <a:gd name="T27" fmla="*/ 30 h 1275"/>
                                    <a:gd name="T28" fmla="*/ 4 w 2679"/>
                                    <a:gd name="T29" fmla="*/ 4 h 1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79" h="1275">
                                      <a:moveTo>
                                        <a:pt x="0" y="0"/>
                                      </a:moveTo>
                                      <a:lnTo>
                                        <a:pt x="129" y="141"/>
                                      </a:lnTo>
                                      <a:lnTo>
                                        <a:pt x="390" y="369"/>
                                      </a:lnTo>
                                      <a:lnTo>
                                        <a:pt x="618" y="543"/>
                                      </a:lnTo>
                                      <a:lnTo>
                                        <a:pt x="828" y="672"/>
                                      </a:lnTo>
                                      <a:lnTo>
                                        <a:pt x="1152" y="861"/>
                                      </a:lnTo>
                                      <a:lnTo>
                                        <a:pt x="1299" y="933"/>
                                      </a:lnTo>
                                      <a:lnTo>
                                        <a:pt x="1410" y="990"/>
                                      </a:lnTo>
                                      <a:lnTo>
                                        <a:pt x="1623" y="1065"/>
                                      </a:lnTo>
                                      <a:lnTo>
                                        <a:pt x="1965" y="1158"/>
                                      </a:lnTo>
                                      <a:lnTo>
                                        <a:pt x="2241" y="1221"/>
                                      </a:lnTo>
                                      <a:lnTo>
                                        <a:pt x="2460" y="1257"/>
                                      </a:lnTo>
                                      <a:lnTo>
                                        <a:pt x="2679" y="1275"/>
                                      </a:lnTo>
                                      <a:lnTo>
                                        <a:pt x="2676" y="30"/>
                                      </a:lnTo>
                                      <a:lnTo>
                                        <a:pt x="4" y="4"/>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7" name="Freeform 7"/>
                              <wps:cNvSpPr>
                                <a:spLocks noChangeAspect="1"/>
                              </wps:cNvSpPr>
                              <wps:spPr bwMode="auto">
                                <a:xfrm>
                                  <a:off x="5931" y="1977"/>
                                  <a:ext cx="3570" cy="8454"/>
                                </a:xfrm>
                                <a:custGeom>
                                  <a:avLst/>
                                  <a:gdLst>
                                    <a:gd name="T0" fmla="*/ 12 w 3570"/>
                                    <a:gd name="T1" fmla="*/ 3 h 8454"/>
                                    <a:gd name="T2" fmla="*/ 3561 w 3570"/>
                                    <a:gd name="T3" fmla="*/ 0 h 8454"/>
                                    <a:gd name="T4" fmla="*/ 3567 w 3570"/>
                                    <a:gd name="T5" fmla="*/ 4938 h 8454"/>
                                    <a:gd name="T6" fmla="*/ 3570 w 3570"/>
                                    <a:gd name="T7" fmla="*/ 5112 h 8454"/>
                                    <a:gd name="T8" fmla="*/ 3564 w 3570"/>
                                    <a:gd name="T9" fmla="*/ 5205 h 8454"/>
                                    <a:gd name="T10" fmla="*/ 3555 w 3570"/>
                                    <a:gd name="T11" fmla="*/ 5280 h 8454"/>
                                    <a:gd name="T12" fmla="*/ 3537 w 3570"/>
                                    <a:gd name="T13" fmla="*/ 5418 h 8454"/>
                                    <a:gd name="T14" fmla="*/ 3495 w 3570"/>
                                    <a:gd name="T15" fmla="*/ 5616 h 8454"/>
                                    <a:gd name="T16" fmla="*/ 3450 w 3570"/>
                                    <a:gd name="T17" fmla="*/ 5811 h 8454"/>
                                    <a:gd name="T18" fmla="*/ 3393 w 3570"/>
                                    <a:gd name="T19" fmla="*/ 5979 h 8454"/>
                                    <a:gd name="T20" fmla="*/ 3327 w 3570"/>
                                    <a:gd name="T21" fmla="*/ 6144 h 8454"/>
                                    <a:gd name="T22" fmla="*/ 3276 w 3570"/>
                                    <a:gd name="T23" fmla="*/ 6267 h 8454"/>
                                    <a:gd name="T24" fmla="*/ 3180 w 3570"/>
                                    <a:gd name="T25" fmla="*/ 6456 h 8454"/>
                                    <a:gd name="T26" fmla="*/ 3117 w 3570"/>
                                    <a:gd name="T27" fmla="*/ 6582 h 8454"/>
                                    <a:gd name="T28" fmla="*/ 3078 w 3570"/>
                                    <a:gd name="T29" fmla="*/ 6654 h 8454"/>
                                    <a:gd name="T30" fmla="*/ 3033 w 3570"/>
                                    <a:gd name="T31" fmla="*/ 6717 h 8454"/>
                                    <a:gd name="T32" fmla="*/ 2940 w 3570"/>
                                    <a:gd name="T33" fmla="*/ 6873 h 8454"/>
                                    <a:gd name="T34" fmla="*/ 2841 w 3570"/>
                                    <a:gd name="T35" fmla="*/ 7014 h 8454"/>
                                    <a:gd name="T36" fmla="*/ 2757 w 3570"/>
                                    <a:gd name="T37" fmla="*/ 7134 h 8454"/>
                                    <a:gd name="T38" fmla="*/ 2655 w 3570"/>
                                    <a:gd name="T39" fmla="*/ 7254 h 8454"/>
                                    <a:gd name="T40" fmla="*/ 2547 w 3570"/>
                                    <a:gd name="T41" fmla="*/ 7371 h 8454"/>
                                    <a:gd name="T42" fmla="*/ 2448 w 3570"/>
                                    <a:gd name="T43" fmla="*/ 7482 h 8454"/>
                                    <a:gd name="T44" fmla="*/ 2340 w 3570"/>
                                    <a:gd name="T45" fmla="*/ 7575 h 8454"/>
                                    <a:gd name="T46" fmla="*/ 2193 w 3570"/>
                                    <a:gd name="T47" fmla="*/ 7689 h 8454"/>
                                    <a:gd name="T48" fmla="*/ 2043 w 3570"/>
                                    <a:gd name="T49" fmla="*/ 7794 h 8454"/>
                                    <a:gd name="T50" fmla="*/ 1872 w 3570"/>
                                    <a:gd name="T51" fmla="*/ 7905 h 8454"/>
                                    <a:gd name="T52" fmla="*/ 1689 w 3570"/>
                                    <a:gd name="T53" fmla="*/ 8022 h 8454"/>
                                    <a:gd name="T54" fmla="*/ 1557 w 3570"/>
                                    <a:gd name="T55" fmla="*/ 8094 h 8454"/>
                                    <a:gd name="T56" fmla="*/ 1407 w 3570"/>
                                    <a:gd name="T57" fmla="*/ 8166 h 8454"/>
                                    <a:gd name="T58" fmla="*/ 1224 w 3570"/>
                                    <a:gd name="T59" fmla="*/ 8235 h 8454"/>
                                    <a:gd name="T60" fmla="*/ 1059 w 3570"/>
                                    <a:gd name="T61" fmla="*/ 8286 h 8454"/>
                                    <a:gd name="T62" fmla="*/ 873 w 3570"/>
                                    <a:gd name="T63" fmla="*/ 8334 h 8454"/>
                                    <a:gd name="T64" fmla="*/ 618 w 3570"/>
                                    <a:gd name="T65" fmla="*/ 8385 h 8454"/>
                                    <a:gd name="T66" fmla="*/ 429 w 3570"/>
                                    <a:gd name="T67" fmla="*/ 8412 h 8454"/>
                                    <a:gd name="T68" fmla="*/ 216 w 3570"/>
                                    <a:gd name="T69" fmla="*/ 8439 h 8454"/>
                                    <a:gd name="T70" fmla="*/ 0 w 3570"/>
                                    <a:gd name="T71" fmla="*/ 8454 h 8454"/>
                                    <a:gd name="T72" fmla="*/ 9 w 3570"/>
                                    <a:gd name="T73" fmla="*/ 3 h 8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570" h="8454">
                                      <a:moveTo>
                                        <a:pt x="12" y="3"/>
                                      </a:moveTo>
                                      <a:lnTo>
                                        <a:pt x="3561" y="0"/>
                                      </a:lnTo>
                                      <a:lnTo>
                                        <a:pt x="3567" y="4938"/>
                                      </a:lnTo>
                                      <a:lnTo>
                                        <a:pt x="3570" y="5112"/>
                                      </a:lnTo>
                                      <a:lnTo>
                                        <a:pt x="3564" y="5205"/>
                                      </a:lnTo>
                                      <a:lnTo>
                                        <a:pt x="3555" y="5280"/>
                                      </a:lnTo>
                                      <a:lnTo>
                                        <a:pt x="3537" y="5418"/>
                                      </a:lnTo>
                                      <a:lnTo>
                                        <a:pt x="3495" y="5616"/>
                                      </a:lnTo>
                                      <a:lnTo>
                                        <a:pt x="3450" y="5811"/>
                                      </a:lnTo>
                                      <a:lnTo>
                                        <a:pt x="3393" y="5979"/>
                                      </a:lnTo>
                                      <a:lnTo>
                                        <a:pt x="3327" y="6144"/>
                                      </a:lnTo>
                                      <a:lnTo>
                                        <a:pt x="3276" y="6267"/>
                                      </a:lnTo>
                                      <a:lnTo>
                                        <a:pt x="3180" y="6456"/>
                                      </a:lnTo>
                                      <a:lnTo>
                                        <a:pt x="3117" y="6582"/>
                                      </a:lnTo>
                                      <a:lnTo>
                                        <a:pt x="3078" y="6654"/>
                                      </a:lnTo>
                                      <a:lnTo>
                                        <a:pt x="3033" y="6717"/>
                                      </a:lnTo>
                                      <a:lnTo>
                                        <a:pt x="2940" y="6873"/>
                                      </a:lnTo>
                                      <a:lnTo>
                                        <a:pt x="2841" y="7014"/>
                                      </a:lnTo>
                                      <a:lnTo>
                                        <a:pt x="2757" y="7134"/>
                                      </a:lnTo>
                                      <a:lnTo>
                                        <a:pt x="2655" y="7254"/>
                                      </a:lnTo>
                                      <a:lnTo>
                                        <a:pt x="2547" y="7371"/>
                                      </a:lnTo>
                                      <a:lnTo>
                                        <a:pt x="2448" y="7482"/>
                                      </a:lnTo>
                                      <a:lnTo>
                                        <a:pt x="2340" y="7575"/>
                                      </a:lnTo>
                                      <a:lnTo>
                                        <a:pt x="2193" y="7689"/>
                                      </a:lnTo>
                                      <a:lnTo>
                                        <a:pt x="2043" y="7794"/>
                                      </a:lnTo>
                                      <a:lnTo>
                                        <a:pt x="1872" y="7905"/>
                                      </a:lnTo>
                                      <a:lnTo>
                                        <a:pt x="1689" y="8022"/>
                                      </a:lnTo>
                                      <a:lnTo>
                                        <a:pt x="1557" y="8094"/>
                                      </a:lnTo>
                                      <a:lnTo>
                                        <a:pt x="1407" y="8166"/>
                                      </a:lnTo>
                                      <a:lnTo>
                                        <a:pt x="1224" y="8235"/>
                                      </a:lnTo>
                                      <a:lnTo>
                                        <a:pt x="1059" y="8286"/>
                                      </a:lnTo>
                                      <a:lnTo>
                                        <a:pt x="873" y="8334"/>
                                      </a:lnTo>
                                      <a:lnTo>
                                        <a:pt x="618" y="8385"/>
                                      </a:lnTo>
                                      <a:lnTo>
                                        <a:pt x="429" y="8412"/>
                                      </a:lnTo>
                                      <a:lnTo>
                                        <a:pt x="216" y="8439"/>
                                      </a:lnTo>
                                      <a:lnTo>
                                        <a:pt x="0" y="8454"/>
                                      </a:lnTo>
                                      <a:lnTo>
                                        <a:pt x="9" y="3"/>
                                      </a:lnTo>
                                    </a:path>
                                  </a:pathLst>
                                </a:custGeom>
                                <a:solidFill>
                                  <a:srgbClr val="FF0000"/>
                                </a:solidFill>
                                <a:ln w="12700">
                                  <a:solidFill>
                                    <a:srgbClr val="FF0000"/>
                                  </a:solidFill>
                                  <a:round/>
                                  <a:headEnd/>
                                  <a:tailEnd/>
                                </a:ln>
                              </wps:spPr>
                              <wps:bodyPr rot="0" vert="horz" wrap="square" lIns="91440" tIns="45720" rIns="91440" bIns="45720" anchor="t" anchorCtr="0" upright="1">
                                <a:noAutofit/>
                              </wps:bodyPr>
                            </wps:wsp>
                            <wps:wsp>
                              <wps:cNvPr id="8" name="Freeform 8"/>
                              <wps:cNvSpPr>
                                <a:spLocks noChangeAspect="1"/>
                              </wps:cNvSpPr>
                              <wps:spPr bwMode="auto">
                                <a:xfrm>
                                  <a:off x="2418" y="1971"/>
                                  <a:ext cx="3483" cy="1410"/>
                                </a:xfrm>
                                <a:custGeom>
                                  <a:avLst/>
                                  <a:gdLst>
                                    <a:gd name="T0" fmla="*/ 0 w 3483"/>
                                    <a:gd name="T1" fmla="*/ 1407 h 1410"/>
                                    <a:gd name="T2" fmla="*/ 3483 w 3483"/>
                                    <a:gd name="T3" fmla="*/ 1410 h 1410"/>
                                    <a:gd name="T4" fmla="*/ 3483 w 3483"/>
                                    <a:gd name="T5" fmla="*/ 3 h 1410"/>
                                    <a:gd name="T6" fmla="*/ 0 w 3483"/>
                                    <a:gd name="T7" fmla="*/ 0 h 1410"/>
                                    <a:gd name="T8" fmla="*/ 0 w 3483"/>
                                    <a:gd name="T9" fmla="*/ 1407 h 1410"/>
                                  </a:gdLst>
                                  <a:ahLst/>
                                  <a:cxnLst>
                                    <a:cxn ang="0">
                                      <a:pos x="T0" y="T1"/>
                                    </a:cxn>
                                    <a:cxn ang="0">
                                      <a:pos x="T2" y="T3"/>
                                    </a:cxn>
                                    <a:cxn ang="0">
                                      <a:pos x="T4" y="T5"/>
                                    </a:cxn>
                                    <a:cxn ang="0">
                                      <a:pos x="T6" y="T7"/>
                                    </a:cxn>
                                    <a:cxn ang="0">
                                      <a:pos x="T8" y="T9"/>
                                    </a:cxn>
                                  </a:cxnLst>
                                  <a:rect l="0" t="0" r="r" b="b"/>
                                  <a:pathLst>
                                    <a:path w="3483" h="1410">
                                      <a:moveTo>
                                        <a:pt x="0" y="1407"/>
                                      </a:moveTo>
                                      <a:lnTo>
                                        <a:pt x="3483" y="1410"/>
                                      </a:lnTo>
                                      <a:lnTo>
                                        <a:pt x="3483" y="3"/>
                                      </a:lnTo>
                                      <a:lnTo>
                                        <a:pt x="0" y="0"/>
                                      </a:lnTo>
                                      <a:lnTo>
                                        <a:pt x="0" y="1407"/>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9" name="Freeform 9"/>
                              <wps:cNvSpPr>
                                <a:spLocks noChangeAspect="1"/>
                              </wps:cNvSpPr>
                              <wps:spPr bwMode="auto">
                                <a:xfrm>
                                  <a:off x="2424" y="4857"/>
                                  <a:ext cx="3471" cy="1407"/>
                                </a:xfrm>
                                <a:custGeom>
                                  <a:avLst/>
                                  <a:gdLst>
                                    <a:gd name="T0" fmla="*/ 3471 w 3471"/>
                                    <a:gd name="T1" fmla="*/ 1407 h 1407"/>
                                    <a:gd name="T2" fmla="*/ 3468 w 3471"/>
                                    <a:gd name="T3" fmla="*/ 0 h 1407"/>
                                    <a:gd name="T4" fmla="*/ 0 w 3471"/>
                                    <a:gd name="T5" fmla="*/ 0 h 1407"/>
                                    <a:gd name="T6" fmla="*/ 0 w 3471"/>
                                    <a:gd name="T7" fmla="*/ 1401 h 1407"/>
                                  </a:gdLst>
                                  <a:ahLst/>
                                  <a:cxnLst>
                                    <a:cxn ang="0">
                                      <a:pos x="T0" y="T1"/>
                                    </a:cxn>
                                    <a:cxn ang="0">
                                      <a:pos x="T2" y="T3"/>
                                    </a:cxn>
                                    <a:cxn ang="0">
                                      <a:pos x="T4" y="T5"/>
                                    </a:cxn>
                                    <a:cxn ang="0">
                                      <a:pos x="T6" y="T7"/>
                                    </a:cxn>
                                  </a:cxnLst>
                                  <a:rect l="0" t="0" r="r" b="b"/>
                                  <a:pathLst>
                                    <a:path w="3471" h="1407">
                                      <a:moveTo>
                                        <a:pt x="3471" y="1407"/>
                                      </a:moveTo>
                                      <a:lnTo>
                                        <a:pt x="3468" y="0"/>
                                      </a:lnTo>
                                      <a:lnTo>
                                        <a:pt x="0" y="0"/>
                                      </a:lnTo>
                                      <a:lnTo>
                                        <a:pt x="0" y="1401"/>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10" name="Freeform 10"/>
                              <wps:cNvSpPr>
                                <a:spLocks noChangeAspect="1"/>
                              </wps:cNvSpPr>
                              <wps:spPr bwMode="auto">
                                <a:xfrm>
                                  <a:off x="2490" y="7722"/>
                                  <a:ext cx="3405" cy="1425"/>
                                </a:xfrm>
                                <a:custGeom>
                                  <a:avLst/>
                                  <a:gdLst>
                                    <a:gd name="T0" fmla="*/ 3399 w 3405"/>
                                    <a:gd name="T1" fmla="*/ 1422 h 1425"/>
                                    <a:gd name="T2" fmla="*/ 3405 w 3405"/>
                                    <a:gd name="T3" fmla="*/ 0 h 1425"/>
                                    <a:gd name="T4" fmla="*/ 0 w 3405"/>
                                    <a:gd name="T5" fmla="*/ 0 h 1425"/>
                                    <a:gd name="T6" fmla="*/ 27 w 3405"/>
                                    <a:gd name="T7" fmla="*/ 144 h 1425"/>
                                    <a:gd name="T8" fmla="*/ 63 w 3405"/>
                                    <a:gd name="T9" fmla="*/ 264 h 1425"/>
                                    <a:gd name="T10" fmla="*/ 93 w 3405"/>
                                    <a:gd name="T11" fmla="*/ 369 h 1425"/>
                                    <a:gd name="T12" fmla="*/ 171 w 3405"/>
                                    <a:gd name="T13" fmla="*/ 543 h 1425"/>
                                    <a:gd name="T14" fmla="*/ 234 w 3405"/>
                                    <a:gd name="T15" fmla="*/ 690 h 1425"/>
                                    <a:gd name="T16" fmla="*/ 321 w 3405"/>
                                    <a:gd name="T17" fmla="*/ 864 h 1425"/>
                                    <a:gd name="T18" fmla="*/ 372 w 3405"/>
                                    <a:gd name="T19" fmla="*/ 954 h 1425"/>
                                    <a:gd name="T20" fmla="*/ 444 w 3405"/>
                                    <a:gd name="T21" fmla="*/ 1056 h 1425"/>
                                    <a:gd name="T22" fmla="*/ 477 w 3405"/>
                                    <a:gd name="T23" fmla="*/ 1098 h 1425"/>
                                    <a:gd name="T24" fmla="*/ 540 w 3405"/>
                                    <a:gd name="T25" fmla="*/ 1200 h 1425"/>
                                    <a:gd name="T26" fmla="*/ 669 w 3405"/>
                                    <a:gd name="T27" fmla="*/ 1353 h 1425"/>
                                    <a:gd name="T28" fmla="*/ 723 w 3405"/>
                                    <a:gd name="T29" fmla="*/ 1425 h 1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05" h="1425">
                                      <a:moveTo>
                                        <a:pt x="3399" y="1422"/>
                                      </a:moveTo>
                                      <a:lnTo>
                                        <a:pt x="3405" y="0"/>
                                      </a:lnTo>
                                      <a:lnTo>
                                        <a:pt x="0" y="0"/>
                                      </a:lnTo>
                                      <a:lnTo>
                                        <a:pt x="27" y="144"/>
                                      </a:lnTo>
                                      <a:lnTo>
                                        <a:pt x="63" y="264"/>
                                      </a:lnTo>
                                      <a:lnTo>
                                        <a:pt x="93" y="369"/>
                                      </a:lnTo>
                                      <a:lnTo>
                                        <a:pt x="171" y="543"/>
                                      </a:lnTo>
                                      <a:lnTo>
                                        <a:pt x="234" y="690"/>
                                      </a:lnTo>
                                      <a:lnTo>
                                        <a:pt x="321" y="864"/>
                                      </a:lnTo>
                                      <a:lnTo>
                                        <a:pt x="372" y="954"/>
                                      </a:lnTo>
                                      <a:lnTo>
                                        <a:pt x="444" y="1056"/>
                                      </a:lnTo>
                                      <a:lnTo>
                                        <a:pt x="477" y="1098"/>
                                      </a:lnTo>
                                      <a:lnTo>
                                        <a:pt x="540" y="1200"/>
                                      </a:lnTo>
                                      <a:lnTo>
                                        <a:pt x="669" y="1353"/>
                                      </a:lnTo>
                                      <a:lnTo>
                                        <a:pt x="723" y="1425"/>
                                      </a:lnTo>
                                    </a:path>
                                  </a:pathLst>
                                </a:custGeom>
                                <a:solidFill>
                                  <a:srgbClr val="000080"/>
                                </a:solidFill>
                                <a:ln w="12700">
                                  <a:solidFill>
                                    <a:srgbClr val="000080"/>
                                  </a:solidFill>
                                  <a:round/>
                                  <a:headEnd/>
                                  <a:tailEnd/>
                                </a:ln>
                              </wps:spPr>
                              <wps:bodyPr rot="0" vert="horz" wrap="square" lIns="91440" tIns="45720" rIns="91440" bIns="45720" anchor="t" anchorCtr="0" upright="1">
                                <a:noAutofit/>
                              </wps:bodyPr>
                            </wps:wsp>
                            <wps:wsp>
                              <wps:cNvPr id="11" name="Freeform 11"/>
                              <wps:cNvSpPr>
                                <a:spLocks noChangeAspect="1"/>
                              </wps:cNvSpPr>
                              <wps:spPr bwMode="auto">
                                <a:xfrm>
                                  <a:off x="2418" y="3408"/>
                                  <a:ext cx="3474" cy="1407"/>
                                </a:xfrm>
                                <a:custGeom>
                                  <a:avLst/>
                                  <a:gdLst>
                                    <a:gd name="T0" fmla="*/ 0 w 3474"/>
                                    <a:gd name="T1" fmla="*/ 1407 h 1407"/>
                                    <a:gd name="T2" fmla="*/ 3474 w 3474"/>
                                    <a:gd name="T3" fmla="*/ 1407 h 1407"/>
                                    <a:gd name="T4" fmla="*/ 3474 w 3474"/>
                                    <a:gd name="T5" fmla="*/ 12 h 1407"/>
                                    <a:gd name="T6" fmla="*/ 0 w 3474"/>
                                    <a:gd name="T7" fmla="*/ 0 h 1407"/>
                                  </a:gdLst>
                                  <a:ahLst/>
                                  <a:cxnLst>
                                    <a:cxn ang="0">
                                      <a:pos x="T0" y="T1"/>
                                    </a:cxn>
                                    <a:cxn ang="0">
                                      <a:pos x="T2" y="T3"/>
                                    </a:cxn>
                                    <a:cxn ang="0">
                                      <a:pos x="T4" y="T5"/>
                                    </a:cxn>
                                    <a:cxn ang="0">
                                      <a:pos x="T6" y="T7"/>
                                    </a:cxn>
                                  </a:cxnLst>
                                  <a:rect l="0" t="0" r="r" b="b"/>
                                  <a:pathLst>
                                    <a:path w="3474" h="1407">
                                      <a:moveTo>
                                        <a:pt x="0" y="1407"/>
                                      </a:moveTo>
                                      <a:lnTo>
                                        <a:pt x="3474" y="1407"/>
                                      </a:lnTo>
                                      <a:lnTo>
                                        <a:pt x="3474" y="12"/>
                                      </a:lnTo>
                                      <a:lnTo>
                                        <a:pt x="0"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2" name="Freeform 12"/>
                              <wps:cNvSpPr>
                                <a:spLocks noChangeAspect="1"/>
                              </wps:cNvSpPr>
                              <wps:spPr bwMode="auto">
                                <a:xfrm>
                                  <a:off x="2415" y="6291"/>
                                  <a:ext cx="3480" cy="1389"/>
                                </a:xfrm>
                                <a:custGeom>
                                  <a:avLst/>
                                  <a:gdLst>
                                    <a:gd name="T0" fmla="*/ 3 w 3480"/>
                                    <a:gd name="T1" fmla="*/ 876 h 1389"/>
                                    <a:gd name="T2" fmla="*/ 63 w 3480"/>
                                    <a:gd name="T3" fmla="*/ 1386 h 1389"/>
                                    <a:gd name="T4" fmla="*/ 3477 w 3480"/>
                                    <a:gd name="T5" fmla="*/ 1389 h 1389"/>
                                    <a:gd name="T6" fmla="*/ 3480 w 3480"/>
                                    <a:gd name="T7" fmla="*/ 3 h 1389"/>
                                    <a:gd name="T8" fmla="*/ 0 w 3480"/>
                                    <a:gd name="T9" fmla="*/ 0 h 1389"/>
                                  </a:gdLst>
                                  <a:ahLst/>
                                  <a:cxnLst>
                                    <a:cxn ang="0">
                                      <a:pos x="T0" y="T1"/>
                                    </a:cxn>
                                    <a:cxn ang="0">
                                      <a:pos x="T2" y="T3"/>
                                    </a:cxn>
                                    <a:cxn ang="0">
                                      <a:pos x="T4" y="T5"/>
                                    </a:cxn>
                                    <a:cxn ang="0">
                                      <a:pos x="T6" y="T7"/>
                                    </a:cxn>
                                    <a:cxn ang="0">
                                      <a:pos x="T8" y="T9"/>
                                    </a:cxn>
                                  </a:cxnLst>
                                  <a:rect l="0" t="0" r="r" b="b"/>
                                  <a:pathLst>
                                    <a:path w="3480" h="1389">
                                      <a:moveTo>
                                        <a:pt x="3" y="876"/>
                                      </a:moveTo>
                                      <a:lnTo>
                                        <a:pt x="63" y="1386"/>
                                      </a:lnTo>
                                      <a:lnTo>
                                        <a:pt x="3477" y="1389"/>
                                      </a:lnTo>
                                      <a:lnTo>
                                        <a:pt x="3480" y="3"/>
                                      </a:lnTo>
                                      <a:lnTo>
                                        <a:pt x="0"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3" name="Freeform 13"/>
                              <wps:cNvSpPr>
                                <a:spLocks noChangeAspect="1"/>
                              </wps:cNvSpPr>
                              <wps:spPr bwMode="auto">
                                <a:xfrm>
                                  <a:off x="6135" y="3234"/>
                                  <a:ext cx="3048" cy="5409"/>
                                </a:xfrm>
                                <a:custGeom>
                                  <a:avLst/>
                                  <a:gdLst>
                                    <a:gd name="T0" fmla="*/ 672 w 3048"/>
                                    <a:gd name="T1" fmla="*/ 6 h 5409"/>
                                    <a:gd name="T2" fmla="*/ 1146 w 3048"/>
                                    <a:gd name="T3" fmla="*/ 585 h 5409"/>
                                    <a:gd name="T4" fmla="*/ 1308 w 3048"/>
                                    <a:gd name="T5" fmla="*/ 558 h 5409"/>
                                    <a:gd name="T6" fmla="*/ 1485 w 3048"/>
                                    <a:gd name="T7" fmla="*/ 543 h 5409"/>
                                    <a:gd name="T8" fmla="*/ 1668 w 3048"/>
                                    <a:gd name="T9" fmla="*/ 555 h 5409"/>
                                    <a:gd name="T10" fmla="*/ 1827 w 3048"/>
                                    <a:gd name="T11" fmla="*/ 585 h 5409"/>
                                    <a:gd name="T12" fmla="*/ 1905 w 3048"/>
                                    <a:gd name="T13" fmla="*/ 600 h 5409"/>
                                    <a:gd name="T14" fmla="*/ 2379 w 3048"/>
                                    <a:gd name="T15" fmla="*/ 18 h 5409"/>
                                    <a:gd name="T16" fmla="*/ 2460 w 3048"/>
                                    <a:gd name="T17" fmla="*/ 840 h 5409"/>
                                    <a:gd name="T18" fmla="*/ 2421 w 3048"/>
                                    <a:gd name="T19" fmla="*/ 921 h 5409"/>
                                    <a:gd name="T20" fmla="*/ 2475 w 3048"/>
                                    <a:gd name="T21" fmla="*/ 984 h 5409"/>
                                    <a:gd name="T22" fmla="*/ 2535 w 3048"/>
                                    <a:gd name="T23" fmla="*/ 1056 h 5409"/>
                                    <a:gd name="T24" fmla="*/ 2616 w 3048"/>
                                    <a:gd name="T25" fmla="*/ 1170 h 5409"/>
                                    <a:gd name="T26" fmla="*/ 2703 w 3048"/>
                                    <a:gd name="T27" fmla="*/ 1317 h 5409"/>
                                    <a:gd name="T28" fmla="*/ 2769 w 3048"/>
                                    <a:gd name="T29" fmla="*/ 1497 h 5409"/>
                                    <a:gd name="T30" fmla="*/ 2805 w 3048"/>
                                    <a:gd name="T31" fmla="*/ 1659 h 5409"/>
                                    <a:gd name="T32" fmla="*/ 2817 w 3048"/>
                                    <a:gd name="T33" fmla="*/ 1878 h 5409"/>
                                    <a:gd name="T34" fmla="*/ 2811 w 3048"/>
                                    <a:gd name="T35" fmla="*/ 2040 h 5409"/>
                                    <a:gd name="T36" fmla="*/ 2772 w 3048"/>
                                    <a:gd name="T37" fmla="*/ 2250 h 5409"/>
                                    <a:gd name="T38" fmla="*/ 2709 w 3048"/>
                                    <a:gd name="T39" fmla="*/ 2421 h 5409"/>
                                    <a:gd name="T40" fmla="*/ 2634 w 3048"/>
                                    <a:gd name="T41" fmla="*/ 2571 h 5409"/>
                                    <a:gd name="T42" fmla="*/ 2514 w 3048"/>
                                    <a:gd name="T43" fmla="*/ 2727 h 5409"/>
                                    <a:gd name="T44" fmla="*/ 2394 w 3048"/>
                                    <a:gd name="T45" fmla="*/ 2856 h 5409"/>
                                    <a:gd name="T46" fmla="*/ 2223 w 3048"/>
                                    <a:gd name="T47" fmla="*/ 2982 h 5409"/>
                                    <a:gd name="T48" fmla="*/ 2067 w 3048"/>
                                    <a:gd name="T49" fmla="*/ 3072 h 5409"/>
                                    <a:gd name="T50" fmla="*/ 1893 w 3048"/>
                                    <a:gd name="T51" fmla="*/ 3141 h 5409"/>
                                    <a:gd name="T52" fmla="*/ 1809 w 3048"/>
                                    <a:gd name="T53" fmla="*/ 3210 h 5409"/>
                                    <a:gd name="T54" fmla="*/ 2535 w 3048"/>
                                    <a:gd name="T55" fmla="*/ 4014 h 5409"/>
                                    <a:gd name="T56" fmla="*/ 1821 w 3048"/>
                                    <a:gd name="T57" fmla="*/ 4683 h 5409"/>
                                    <a:gd name="T58" fmla="*/ 1251 w 3048"/>
                                    <a:gd name="T59" fmla="*/ 5409 h 5409"/>
                                    <a:gd name="T60" fmla="*/ 525 w 3048"/>
                                    <a:gd name="T61" fmla="*/ 4683 h 5409"/>
                                    <a:gd name="T62" fmla="*/ 1239 w 3048"/>
                                    <a:gd name="T63" fmla="*/ 4005 h 5409"/>
                                    <a:gd name="T64" fmla="*/ 1140 w 3048"/>
                                    <a:gd name="T65" fmla="*/ 3156 h 5409"/>
                                    <a:gd name="T66" fmla="*/ 954 w 3048"/>
                                    <a:gd name="T67" fmla="*/ 3084 h 5409"/>
                                    <a:gd name="T68" fmla="*/ 738 w 3048"/>
                                    <a:gd name="T69" fmla="*/ 2964 h 5409"/>
                                    <a:gd name="T70" fmla="*/ 549 w 3048"/>
                                    <a:gd name="T71" fmla="*/ 2808 h 5409"/>
                                    <a:gd name="T72" fmla="*/ 402 w 3048"/>
                                    <a:gd name="T73" fmla="*/ 2634 h 5409"/>
                                    <a:gd name="T74" fmla="*/ 300 w 3048"/>
                                    <a:gd name="T75" fmla="*/ 2460 h 5409"/>
                                    <a:gd name="T76" fmla="*/ 228 w 3048"/>
                                    <a:gd name="T77" fmla="*/ 2274 h 5409"/>
                                    <a:gd name="T78" fmla="*/ 174 w 3048"/>
                                    <a:gd name="T79" fmla="*/ 2040 h 5409"/>
                                    <a:gd name="T80" fmla="*/ 162 w 3048"/>
                                    <a:gd name="T81" fmla="*/ 1836 h 5409"/>
                                    <a:gd name="T82" fmla="*/ 189 w 3048"/>
                                    <a:gd name="T83" fmla="*/ 1608 h 5409"/>
                                    <a:gd name="T84" fmla="*/ 231 w 3048"/>
                                    <a:gd name="T85" fmla="*/ 1437 h 5409"/>
                                    <a:gd name="T86" fmla="*/ 318 w 3048"/>
                                    <a:gd name="T87" fmla="*/ 1257 h 5409"/>
                                    <a:gd name="T88" fmla="*/ 402 w 3048"/>
                                    <a:gd name="T89" fmla="*/ 1110 h 5409"/>
                                    <a:gd name="T90" fmla="*/ 498 w 3048"/>
                                    <a:gd name="T91" fmla="*/ 984 h 5409"/>
                                    <a:gd name="T92" fmla="*/ 3 w 3048"/>
                                    <a:gd name="T93" fmla="*/ 0 h 5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48" h="5409">
                                      <a:moveTo>
                                        <a:pt x="0" y="3"/>
                                      </a:moveTo>
                                      <a:lnTo>
                                        <a:pt x="672" y="6"/>
                                      </a:lnTo>
                                      <a:lnTo>
                                        <a:pt x="1074" y="600"/>
                                      </a:lnTo>
                                      <a:lnTo>
                                        <a:pt x="1146" y="585"/>
                                      </a:lnTo>
                                      <a:lnTo>
                                        <a:pt x="1218" y="570"/>
                                      </a:lnTo>
                                      <a:lnTo>
                                        <a:pt x="1308" y="558"/>
                                      </a:lnTo>
                                      <a:lnTo>
                                        <a:pt x="1398" y="549"/>
                                      </a:lnTo>
                                      <a:lnTo>
                                        <a:pt x="1485" y="543"/>
                                      </a:lnTo>
                                      <a:lnTo>
                                        <a:pt x="1569" y="543"/>
                                      </a:lnTo>
                                      <a:lnTo>
                                        <a:pt x="1668" y="555"/>
                                      </a:lnTo>
                                      <a:lnTo>
                                        <a:pt x="1755" y="567"/>
                                      </a:lnTo>
                                      <a:lnTo>
                                        <a:pt x="1827" y="585"/>
                                      </a:lnTo>
                                      <a:lnTo>
                                        <a:pt x="1875" y="600"/>
                                      </a:lnTo>
                                      <a:lnTo>
                                        <a:pt x="1905" y="600"/>
                                      </a:lnTo>
                                      <a:lnTo>
                                        <a:pt x="1923" y="594"/>
                                      </a:lnTo>
                                      <a:lnTo>
                                        <a:pt x="2379" y="18"/>
                                      </a:lnTo>
                                      <a:lnTo>
                                        <a:pt x="3048" y="18"/>
                                      </a:lnTo>
                                      <a:lnTo>
                                        <a:pt x="2460" y="840"/>
                                      </a:lnTo>
                                      <a:lnTo>
                                        <a:pt x="2424" y="888"/>
                                      </a:lnTo>
                                      <a:lnTo>
                                        <a:pt x="2421" y="921"/>
                                      </a:lnTo>
                                      <a:lnTo>
                                        <a:pt x="2442" y="948"/>
                                      </a:lnTo>
                                      <a:lnTo>
                                        <a:pt x="2475" y="984"/>
                                      </a:lnTo>
                                      <a:lnTo>
                                        <a:pt x="2502" y="1014"/>
                                      </a:lnTo>
                                      <a:lnTo>
                                        <a:pt x="2535" y="1056"/>
                                      </a:lnTo>
                                      <a:lnTo>
                                        <a:pt x="2571" y="1104"/>
                                      </a:lnTo>
                                      <a:lnTo>
                                        <a:pt x="2616" y="1170"/>
                                      </a:lnTo>
                                      <a:lnTo>
                                        <a:pt x="2661" y="1242"/>
                                      </a:lnTo>
                                      <a:lnTo>
                                        <a:pt x="2703" y="1317"/>
                                      </a:lnTo>
                                      <a:lnTo>
                                        <a:pt x="2739" y="1407"/>
                                      </a:lnTo>
                                      <a:lnTo>
                                        <a:pt x="2769" y="1497"/>
                                      </a:lnTo>
                                      <a:lnTo>
                                        <a:pt x="2787" y="1581"/>
                                      </a:lnTo>
                                      <a:lnTo>
                                        <a:pt x="2805" y="1659"/>
                                      </a:lnTo>
                                      <a:lnTo>
                                        <a:pt x="2820" y="1758"/>
                                      </a:lnTo>
                                      <a:lnTo>
                                        <a:pt x="2817" y="1878"/>
                                      </a:lnTo>
                                      <a:lnTo>
                                        <a:pt x="2817" y="1962"/>
                                      </a:lnTo>
                                      <a:lnTo>
                                        <a:pt x="2811" y="2040"/>
                                      </a:lnTo>
                                      <a:lnTo>
                                        <a:pt x="2793" y="2154"/>
                                      </a:lnTo>
                                      <a:lnTo>
                                        <a:pt x="2772" y="2250"/>
                                      </a:lnTo>
                                      <a:lnTo>
                                        <a:pt x="2739" y="2340"/>
                                      </a:lnTo>
                                      <a:lnTo>
                                        <a:pt x="2709" y="2421"/>
                                      </a:lnTo>
                                      <a:lnTo>
                                        <a:pt x="2682" y="2487"/>
                                      </a:lnTo>
                                      <a:lnTo>
                                        <a:pt x="2634" y="2571"/>
                                      </a:lnTo>
                                      <a:lnTo>
                                        <a:pt x="2574" y="2658"/>
                                      </a:lnTo>
                                      <a:lnTo>
                                        <a:pt x="2514" y="2727"/>
                                      </a:lnTo>
                                      <a:lnTo>
                                        <a:pt x="2451" y="2793"/>
                                      </a:lnTo>
                                      <a:lnTo>
                                        <a:pt x="2394" y="2856"/>
                                      </a:lnTo>
                                      <a:lnTo>
                                        <a:pt x="2310" y="2919"/>
                                      </a:lnTo>
                                      <a:lnTo>
                                        <a:pt x="2223" y="2982"/>
                                      </a:lnTo>
                                      <a:lnTo>
                                        <a:pt x="2154" y="3024"/>
                                      </a:lnTo>
                                      <a:lnTo>
                                        <a:pt x="2067" y="3072"/>
                                      </a:lnTo>
                                      <a:lnTo>
                                        <a:pt x="1992" y="3111"/>
                                      </a:lnTo>
                                      <a:lnTo>
                                        <a:pt x="1893" y="3141"/>
                                      </a:lnTo>
                                      <a:lnTo>
                                        <a:pt x="1821" y="3150"/>
                                      </a:lnTo>
                                      <a:lnTo>
                                        <a:pt x="1809" y="3210"/>
                                      </a:lnTo>
                                      <a:lnTo>
                                        <a:pt x="1818" y="4011"/>
                                      </a:lnTo>
                                      <a:lnTo>
                                        <a:pt x="2535" y="4014"/>
                                      </a:lnTo>
                                      <a:lnTo>
                                        <a:pt x="2541" y="4683"/>
                                      </a:lnTo>
                                      <a:lnTo>
                                        <a:pt x="1821" y="4683"/>
                                      </a:lnTo>
                                      <a:lnTo>
                                        <a:pt x="1821" y="5409"/>
                                      </a:lnTo>
                                      <a:lnTo>
                                        <a:pt x="1251" y="5409"/>
                                      </a:lnTo>
                                      <a:lnTo>
                                        <a:pt x="1251" y="4686"/>
                                      </a:lnTo>
                                      <a:lnTo>
                                        <a:pt x="525" y="4683"/>
                                      </a:lnTo>
                                      <a:lnTo>
                                        <a:pt x="528" y="4008"/>
                                      </a:lnTo>
                                      <a:lnTo>
                                        <a:pt x="1239" y="4005"/>
                                      </a:lnTo>
                                      <a:lnTo>
                                        <a:pt x="1233" y="3174"/>
                                      </a:lnTo>
                                      <a:lnTo>
                                        <a:pt x="1140" y="3156"/>
                                      </a:lnTo>
                                      <a:lnTo>
                                        <a:pt x="1047" y="3123"/>
                                      </a:lnTo>
                                      <a:lnTo>
                                        <a:pt x="954" y="3084"/>
                                      </a:lnTo>
                                      <a:lnTo>
                                        <a:pt x="840" y="3030"/>
                                      </a:lnTo>
                                      <a:lnTo>
                                        <a:pt x="738" y="2964"/>
                                      </a:lnTo>
                                      <a:lnTo>
                                        <a:pt x="636" y="2889"/>
                                      </a:lnTo>
                                      <a:lnTo>
                                        <a:pt x="549" y="2808"/>
                                      </a:lnTo>
                                      <a:lnTo>
                                        <a:pt x="483" y="2733"/>
                                      </a:lnTo>
                                      <a:lnTo>
                                        <a:pt x="402" y="2634"/>
                                      </a:lnTo>
                                      <a:lnTo>
                                        <a:pt x="342" y="2535"/>
                                      </a:lnTo>
                                      <a:lnTo>
                                        <a:pt x="300" y="2460"/>
                                      </a:lnTo>
                                      <a:lnTo>
                                        <a:pt x="258" y="2370"/>
                                      </a:lnTo>
                                      <a:lnTo>
                                        <a:pt x="228" y="2274"/>
                                      </a:lnTo>
                                      <a:lnTo>
                                        <a:pt x="195" y="2142"/>
                                      </a:lnTo>
                                      <a:lnTo>
                                        <a:pt x="174" y="2040"/>
                                      </a:lnTo>
                                      <a:lnTo>
                                        <a:pt x="162" y="1947"/>
                                      </a:lnTo>
                                      <a:lnTo>
                                        <a:pt x="162" y="1836"/>
                                      </a:lnTo>
                                      <a:lnTo>
                                        <a:pt x="168" y="1725"/>
                                      </a:lnTo>
                                      <a:lnTo>
                                        <a:pt x="189" y="1608"/>
                                      </a:lnTo>
                                      <a:lnTo>
                                        <a:pt x="207" y="1521"/>
                                      </a:lnTo>
                                      <a:lnTo>
                                        <a:pt x="231" y="1437"/>
                                      </a:lnTo>
                                      <a:lnTo>
                                        <a:pt x="276" y="1329"/>
                                      </a:lnTo>
                                      <a:lnTo>
                                        <a:pt x="318" y="1257"/>
                                      </a:lnTo>
                                      <a:lnTo>
                                        <a:pt x="357" y="1179"/>
                                      </a:lnTo>
                                      <a:lnTo>
                                        <a:pt x="402" y="1110"/>
                                      </a:lnTo>
                                      <a:lnTo>
                                        <a:pt x="456" y="1047"/>
                                      </a:lnTo>
                                      <a:lnTo>
                                        <a:pt x="498" y="984"/>
                                      </a:lnTo>
                                      <a:lnTo>
                                        <a:pt x="546" y="921"/>
                                      </a:lnTo>
                                      <a:lnTo>
                                        <a:pt x="3" y="0"/>
                                      </a:lnTo>
                                    </a:path>
                                  </a:pathLst>
                                </a:custGeom>
                                <a:solidFill>
                                  <a:srgbClr val="FFCC00"/>
                                </a:solidFill>
                                <a:ln w="12700">
                                  <a:solidFill>
                                    <a:srgbClr val="FFCC00"/>
                                  </a:solidFill>
                                  <a:round/>
                                  <a:headEnd/>
                                  <a:tailEnd/>
                                </a:ln>
                              </wps:spPr>
                              <wps:bodyPr rot="0" vert="horz" wrap="square" lIns="91440" tIns="45720" rIns="91440" bIns="45720" anchor="t" anchorCtr="0" upright="1">
                                <a:noAutofit/>
                              </wps:bodyPr>
                            </wps:wsp>
                            <wps:wsp>
                              <wps:cNvPr id="14" name="Freeform 14"/>
                              <wps:cNvSpPr>
                                <a:spLocks noChangeAspect="1"/>
                              </wps:cNvSpPr>
                              <wps:spPr bwMode="auto">
                                <a:xfrm>
                                  <a:off x="6817" y="4300"/>
                                  <a:ext cx="777" cy="1584"/>
                                </a:xfrm>
                                <a:custGeom>
                                  <a:avLst/>
                                  <a:gdLst>
                                    <a:gd name="T0" fmla="*/ 777 w 777"/>
                                    <a:gd name="T1" fmla="*/ 0 h 1584"/>
                                    <a:gd name="T2" fmla="*/ 690 w 777"/>
                                    <a:gd name="T3" fmla="*/ 3 h 1584"/>
                                    <a:gd name="T4" fmla="*/ 594 w 777"/>
                                    <a:gd name="T5" fmla="*/ 21 h 1584"/>
                                    <a:gd name="T6" fmla="*/ 522 w 777"/>
                                    <a:gd name="T7" fmla="*/ 45 h 1584"/>
                                    <a:gd name="T8" fmla="*/ 444 w 777"/>
                                    <a:gd name="T9" fmla="*/ 81 h 1584"/>
                                    <a:gd name="T10" fmla="*/ 381 w 777"/>
                                    <a:gd name="T11" fmla="*/ 114 h 1584"/>
                                    <a:gd name="T12" fmla="*/ 315 w 777"/>
                                    <a:gd name="T13" fmla="*/ 159 h 1584"/>
                                    <a:gd name="T14" fmla="*/ 213 w 777"/>
                                    <a:gd name="T15" fmla="*/ 252 h 1584"/>
                                    <a:gd name="T16" fmla="*/ 150 w 777"/>
                                    <a:gd name="T17" fmla="*/ 327 h 1584"/>
                                    <a:gd name="T18" fmla="*/ 105 w 777"/>
                                    <a:gd name="T19" fmla="*/ 396 h 1584"/>
                                    <a:gd name="T20" fmla="*/ 75 w 777"/>
                                    <a:gd name="T21" fmla="*/ 453 h 1584"/>
                                    <a:gd name="T22" fmla="*/ 48 w 777"/>
                                    <a:gd name="T23" fmla="*/ 519 h 1584"/>
                                    <a:gd name="T24" fmla="*/ 27 w 777"/>
                                    <a:gd name="T25" fmla="*/ 582 h 1584"/>
                                    <a:gd name="T26" fmla="*/ 15 w 777"/>
                                    <a:gd name="T27" fmla="*/ 642 h 1584"/>
                                    <a:gd name="T28" fmla="*/ 3 w 777"/>
                                    <a:gd name="T29" fmla="*/ 723 h 1584"/>
                                    <a:gd name="T30" fmla="*/ 0 w 777"/>
                                    <a:gd name="T31" fmla="*/ 804 h 1584"/>
                                    <a:gd name="T32" fmla="*/ 6 w 777"/>
                                    <a:gd name="T33" fmla="*/ 873 h 1584"/>
                                    <a:gd name="T34" fmla="*/ 21 w 777"/>
                                    <a:gd name="T35" fmla="*/ 960 h 1584"/>
                                    <a:gd name="T36" fmla="*/ 42 w 777"/>
                                    <a:gd name="T37" fmla="*/ 1035 h 1584"/>
                                    <a:gd name="T38" fmla="*/ 66 w 777"/>
                                    <a:gd name="T39" fmla="*/ 1107 h 1584"/>
                                    <a:gd name="T40" fmla="*/ 99 w 777"/>
                                    <a:gd name="T41" fmla="*/ 1167 h 1584"/>
                                    <a:gd name="T42" fmla="*/ 129 w 777"/>
                                    <a:gd name="T43" fmla="*/ 1227 h 1584"/>
                                    <a:gd name="T44" fmla="*/ 171 w 777"/>
                                    <a:gd name="T45" fmla="*/ 1284 h 1584"/>
                                    <a:gd name="T46" fmla="*/ 231 w 777"/>
                                    <a:gd name="T47" fmla="*/ 1350 h 1584"/>
                                    <a:gd name="T48" fmla="*/ 273 w 777"/>
                                    <a:gd name="T49" fmla="*/ 1392 h 1584"/>
                                    <a:gd name="T50" fmla="*/ 330 w 777"/>
                                    <a:gd name="T51" fmla="*/ 1434 h 1584"/>
                                    <a:gd name="T52" fmla="*/ 393 w 777"/>
                                    <a:gd name="T53" fmla="*/ 1479 h 1584"/>
                                    <a:gd name="T54" fmla="*/ 471 w 777"/>
                                    <a:gd name="T55" fmla="*/ 1518 h 1584"/>
                                    <a:gd name="T56" fmla="*/ 537 w 777"/>
                                    <a:gd name="T57" fmla="*/ 1545 h 1584"/>
                                    <a:gd name="T58" fmla="*/ 603 w 777"/>
                                    <a:gd name="T59" fmla="*/ 1563 h 1584"/>
                                    <a:gd name="T60" fmla="*/ 690 w 777"/>
                                    <a:gd name="T61" fmla="*/ 1578 h 1584"/>
                                    <a:gd name="T62" fmla="*/ 774 w 777"/>
                                    <a:gd name="T63" fmla="*/ 1584 h 1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77" h="1584">
                                      <a:moveTo>
                                        <a:pt x="777" y="0"/>
                                      </a:moveTo>
                                      <a:lnTo>
                                        <a:pt x="690" y="3"/>
                                      </a:lnTo>
                                      <a:lnTo>
                                        <a:pt x="594" y="21"/>
                                      </a:lnTo>
                                      <a:lnTo>
                                        <a:pt x="522" y="45"/>
                                      </a:lnTo>
                                      <a:lnTo>
                                        <a:pt x="444" y="81"/>
                                      </a:lnTo>
                                      <a:lnTo>
                                        <a:pt x="381" y="114"/>
                                      </a:lnTo>
                                      <a:lnTo>
                                        <a:pt x="315" y="159"/>
                                      </a:lnTo>
                                      <a:lnTo>
                                        <a:pt x="213" y="252"/>
                                      </a:lnTo>
                                      <a:lnTo>
                                        <a:pt x="150" y="327"/>
                                      </a:lnTo>
                                      <a:lnTo>
                                        <a:pt x="105" y="396"/>
                                      </a:lnTo>
                                      <a:lnTo>
                                        <a:pt x="75" y="453"/>
                                      </a:lnTo>
                                      <a:lnTo>
                                        <a:pt x="48" y="519"/>
                                      </a:lnTo>
                                      <a:lnTo>
                                        <a:pt x="27" y="582"/>
                                      </a:lnTo>
                                      <a:lnTo>
                                        <a:pt x="15" y="642"/>
                                      </a:lnTo>
                                      <a:lnTo>
                                        <a:pt x="3" y="723"/>
                                      </a:lnTo>
                                      <a:lnTo>
                                        <a:pt x="0" y="804"/>
                                      </a:lnTo>
                                      <a:lnTo>
                                        <a:pt x="6" y="873"/>
                                      </a:lnTo>
                                      <a:lnTo>
                                        <a:pt x="21" y="960"/>
                                      </a:lnTo>
                                      <a:lnTo>
                                        <a:pt x="42" y="1035"/>
                                      </a:lnTo>
                                      <a:lnTo>
                                        <a:pt x="66" y="1107"/>
                                      </a:lnTo>
                                      <a:lnTo>
                                        <a:pt x="99" y="1167"/>
                                      </a:lnTo>
                                      <a:lnTo>
                                        <a:pt x="129" y="1227"/>
                                      </a:lnTo>
                                      <a:lnTo>
                                        <a:pt x="171" y="1284"/>
                                      </a:lnTo>
                                      <a:lnTo>
                                        <a:pt x="231" y="1350"/>
                                      </a:lnTo>
                                      <a:lnTo>
                                        <a:pt x="273" y="1392"/>
                                      </a:lnTo>
                                      <a:lnTo>
                                        <a:pt x="330" y="1434"/>
                                      </a:lnTo>
                                      <a:lnTo>
                                        <a:pt x="393" y="1479"/>
                                      </a:lnTo>
                                      <a:lnTo>
                                        <a:pt x="471" y="1518"/>
                                      </a:lnTo>
                                      <a:lnTo>
                                        <a:pt x="537" y="1545"/>
                                      </a:lnTo>
                                      <a:lnTo>
                                        <a:pt x="603" y="1563"/>
                                      </a:lnTo>
                                      <a:lnTo>
                                        <a:pt x="690" y="1578"/>
                                      </a:lnTo>
                                      <a:lnTo>
                                        <a:pt x="774" y="1584"/>
                                      </a:lnTo>
                                    </a:path>
                                  </a:pathLst>
                                </a:custGeom>
                                <a:solidFill>
                                  <a:srgbClr val="FF0000"/>
                                </a:solidFill>
                                <a:ln w="12700">
                                  <a:solidFill>
                                    <a:srgbClr val="000000"/>
                                  </a:solidFill>
                                  <a:round/>
                                  <a:headEnd/>
                                  <a:tailEnd/>
                                </a:ln>
                              </wps:spPr>
                              <wps:bodyPr rot="0" vert="horz" wrap="square" lIns="91440" tIns="45720" rIns="91440" bIns="45720" anchor="t" anchorCtr="0" upright="1">
                                <a:noAutofit/>
                              </wps:bodyPr>
                            </wps:wsp>
                            <wps:wsp>
                              <wps:cNvPr id="15" name="Freeform 15"/>
                              <wps:cNvSpPr>
                                <a:spLocks noChangeAspect="1"/>
                              </wps:cNvSpPr>
                              <wps:spPr bwMode="auto">
                                <a:xfrm>
                                  <a:off x="7591" y="4297"/>
                                  <a:ext cx="816" cy="1587"/>
                                </a:xfrm>
                                <a:custGeom>
                                  <a:avLst/>
                                  <a:gdLst>
                                    <a:gd name="T0" fmla="*/ 0 w 816"/>
                                    <a:gd name="T1" fmla="*/ 0 h 1587"/>
                                    <a:gd name="T2" fmla="*/ 78 w 816"/>
                                    <a:gd name="T3" fmla="*/ 3 h 1587"/>
                                    <a:gd name="T4" fmla="*/ 168 w 816"/>
                                    <a:gd name="T5" fmla="*/ 12 h 1587"/>
                                    <a:gd name="T6" fmla="*/ 249 w 816"/>
                                    <a:gd name="T7" fmla="*/ 33 h 1587"/>
                                    <a:gd name="T8" fmla="*/ 333 w 816"/>
                                    <a:gd name="T9" fmla="*/ 63 h 1587"/>
                                    <a:gd name="T10" fmla="*/ 402 w 816"/>
                                    <a:gd name="T11" fmla="*/ 99 h 1587"/>
                                    <a:gd name="T12" fmla="*/ 468 w 816"/>
                                    <a:gd name="T13" fmla="*/ 141 h 1587"/>
                                    <a:gd name="T14" fmla="*/ 534 w 816"/>
                                    <a:gd name="T15" fmla="*/ 192 h 1587"/>
                                    <a:gd name="T16" fmla="*/ 606 w 816"/>
                                    <a:gd name="T17" fmla="*/ 255 h 1587"/>
                                    <a:gd name="T18" fmla="*/ 651 w 816"/>
                                    <a:gd name="T19" fmla="*/ 312 h 1587"/>
                                    <a:gd name="T20" fmla="*/ 690 w 816"/>
                                    <a:gd name="T21" fmla="*/ 369 h 1587"/>
                                    <a:gd name="T22" fmla="*/ 732 w 816"/>
                                    <a:gd name="T23" fmla="*/ 435 h 1587"/>
                                    <a:gd name="T24" fmla="*/ 759 w 816"/>
                                    <a:gd name="T25" fmla="*/ 498 h 1587"/>
                                    <a:gd name="T26" fmla="*/ 780 w 816"/>
                                    <a:gd name="T27" fmla="*/ 561 h 1587"/>
                                    <a:gd name="T28" fmla="*/ 798 w 816"/>
                                    <a:gd name="T29" fmla="*/ 621 h 1587"/>
                                    <a:gd name="T30" fmla="*/ 810 w 816"/>
                                    <a:gd name="T31" fmla="*/ 699 h 1587"/>
                                    <a:gd name="T32" fmla="*/ 813 w 816"/>
                                    <a:gd name="T33" fmla="*/ 777 h 1587"/>
                                    <a:gd name="T34" fmla="*/ 816 w 816"/>
                                    <a:gd name="T35" fmla="*/ 843 h 1587"/>
                                    <a:gd name="T36" fmla="*/ 804 w 816"/>
                                    <a:gd name="T37" fmla="*/ 921 h 1587"/>
                                    <a:gd name="T38" fmla="*/ 789 w 816"/>
                                    <a:gd name="T39" fmla="*/ 999 h 1587"/>
                                    <a:gd name="T40" fmla="*/ 768 w 816"/>
                                    <a:gd name="T41" fmla="*/ 1059 h 1587"/>
                                    <a:gd name="T42" fmla="*/ 744 w 816"/>
                                    <a:gd name="T43" fmla="*/ 1122 h 1587"/>
                                    <a:gd name="T44" fmla="*/ 708 w 816"/>
                                    <a:gd name="T45" fmla="*/ 1188 h 1587"/>
                                    <a:gd name="T46" fmla="*/ 666 w 816"/>
                                    <a:gd name="T47" fmla="*/ 1257 h 1587"/>
                                    <a:gd name="T48" fmla="*/ 621 w 816"/>
                                    <a:gd name="T49" fmla="*/ 1317 h 1587"/>
                                    <a:gd name="T50" fmla="*/ 564 w 816"/>
                                    <a:gd name="T51" fmla="*/ 1371 h 1587"/>
                                    <a:gd name="T52" fmla="*/ 489 w 816"/>
                                    <a:gd name="T53" fmla="*/ 1437 h 1587"/>
                                    <a:gd name="T54" fmla="*/ 414 w 816"/>
                                    <a:gd name="T55" fmla="*/ 1485 h 1587"/>
                                    <a:gd name="T56" fmla="*/ 336 w 816"/>
                                    <a:gd name="T57" fmla="*/ 1524 h 1587"/>
                                    <a:gd name="T58" fmla="*/ 267 w 816"/>
                                    <a:gd name="T59" fmla="*/ 1548 h 1587"/>
                                    <a:gd name="T60" fmla="*/ 216 w 816"/>
                                    <a:gd name="T61" fmla="*/ 1566 h 1587"/>
                                    <a:gd name="T62" fmla="*/ 156 w 816"/>
                                    <a:gd name="T63" fmla="*/ 1578 h 1587"/>
                                    <a:gd name="T64" fmla="*/ 84 w 816"/>
                                    <a:gd name="T65" fmla="*/ 1587 h 1587"/>
                                    <a:gd name="T66" fmla="*/ 0 w 816"/>
                                    <a:gd name="T67" fmla="*/ 1584 h 1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6" h="1587">
                                      <a:moveTo>
                                        <a:pt x="0" y="0"/>
                                      </a:moveTo>
                                      <a:lnTo>
                                        <a:pt x="78" y="3"/>
                                      </a:lnTo>
                                      <a:lnTo>
                                        <a:pt x="168" y="12"/>
                                      </a:lnTo>
                                      <a:lnTo>
                                        <a:pt x="249" y="33"/>
                                      </a:lnTo>
                                      <a:lnTo>
                                        <a:pt x="333" y="63"/>
                                      </a:lnTo>
                                      <a:lnTo>
                                        <a:pt x="402" y="99"/>
                                      </a:lnTo>
                                      <a:lnTo>
                                        <a:pt x="468" y="141"/>
                                      </a:lnTo>
                                      <a:lnTo>
                                        <a:pt x="534" y="192"/>
                                      </a:lnTo>
                                      <a:lnTo>
                                        <a:pt x="606" y="255"/>
                                      </a:lnTo>
                                      <a:lnTo>
                                        <a:pt x="651" y="312"/>
                                      </a:lnTo>
                                      <a:lnTo>
                                        <a:pt x="690" y="369"/>
                                      </a:lnTo>
                                      <a:lnTo>
                                        <a:pt x="732" y="435"/>
                                      </a:lnTo>
                                      <a:lnTo>
                                        <a:pt x="759" y="498"/>
                                      </a:lnTo>
                                      <a:lnTo>
                                        <a:pt x="780" y="561"/>
                                      </a:lnTo>
                                      <a:lnTo>
                                        <a:pt x="798" y="621"/>
                                      </a:lnTo>
                                      <a:lnTo>
                                        <a:pt x="810" y="699"/>
                                      </a:lnTo>
                                      <a:lnTo>
                                        <a:pt x="813" y="777"/>
                                      </a:lnTo>
                                      <a:lnTo>
                                        <a:pt x="816" y="843"/>
                                      </a:lnTo>
                                      <a:lnTo>
                                        <a:pt x="804" y="921"/>
                                      </a:lnTo>
                                      <a:lnTo>
                                        <a:pt x="789" y="999"/>
                                      </a:lnTo>
                                      <a:lnTo>
                                        <a:pt x="768" y="1059"/>
                                      </a:lnTo>
                                      <a:lnTo>
                                        <a:pt x="744" y="1122"/>
                                      </a:lnTo>
                                      <a:lnTo>
                                        <a:pt x="708" y="1188"/>
                                      </a:lnTo>
                                      <a:lnTo>
                                        <a:pt x="666" y="1257"/>
                                      </a:lnTo>
                                      <a:lnTo>
                                        <a:pt x="621" y="1317"/>
                                      </a:lnTo>
                                      <a:lnTo>
                                        <a:pt x="564" y="1371"/>
                                      </a:lnTo>
                                      <a:lnTo>
                                        <a:pt x="489" y="1437"/>
                                      </a:lnTo>
                                      <a:lnTo>
                                        <a:pt x="414" y="1485"/>
                                      </a:lnTo>
                                      <a:lnTo>
                                        <a:pt x="336" y="1524"/>
                                      </a:lnTo>
                                      <a:lnTo>
                                        <a:pt x="267" y="1548"/>
                                      </a:lnTo>
                                      <a:lnTo>
                                        <a:pt x="216" y="1566"/>
                                      </a:lnTo>
                                      <a:lnTo>
                                        <a:pt x="156" y="1578"/>
                                      </a:lnTo>
                                      <a:lnTo>
                                        <a:pt x="84" y="1587"/>
                                      </a:lnTo>
                                      <a:lnTo>
                                        <a:pt x="0" y="1584"/>
                                      </a:lnTo>
                                    </a:path>
                                  </a:pathLst>
                                </a:custGeom>
                                <a:solidFill>
                                  <a:srgbClr val="FF0000"/>
                                </a:solidFill>
                                <a:ln w="12700">
                                  <a:solidFill>
                                    <a:srgbClr val="000000"/>
                                  </a:solidFill>
                                  <a:round/>
                                  <a:headEnd/>
                                  <a:tailEnd/>
                                </a:ln>
                              </wps:spPr>
                              <wps:bodyPr rot="0" vert="horz" wrap="square" lIns="91440" tIns="45720" rIns="91440" bIns="45720" anchor="t" anchorCtr="0" upright="1">
                                <a:noAutofit/>
                              </wps:bodyPr>
                            </wps:wsp>
                          </wpg:grpSp>
                          <wps:wsp>
                            <wps:cNvPr id="16" name="Line 16"/>
                            <wps:cNvCnPr>
                              <a:cxnSpLocks noChangeAspect="1" noChangeShapeType="1"/>
                            </wps:cNvCnPr>
                            <wps:spPr bwMode="auto">
                              <a:xfrm>
                                <a:off x="6097" y="3217"/>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7"/>
                            <wps:cNvSpPr>
                              <a:spLocks noChangeAspect="1"/>
                            </wps:cNvSpPr>
                            <wps:spPr bwMode="auto">
                              <a:xfrm>
                                <a:off x="6097" y="3217"/>
                                <a:ext cx="563" cy="941"/>
                              </a:xfrm>
                              <a:custGeom>
                                <a:avLst/>
                                <a:gdLst>
                                  <a:gd name="T0" fmla="*/ 0 w 563"/>
                                  <a:gd name="T1" fmla="*/ 0 h 941"/>
                                  <a:gd name="T2" fmla="*/ 563 w 563"/>
                                  <a:gd name="T3" fmla="*/ 941 h 941"/>
                                </a:gdLst>
                                <a:ahLst/>
                                <a:cxnLst>
                                  <a:cxn ang="0">
                                    <a:pos x="T0" y="T1"/>
                                  </a:cxn>
                                  <a:cxn ang="0">
                                    <a:pos x="T2" y="T3"/>
                                  </a:cxn>
                                </a:cxnLst>
                                <a:rect l="0" t="0" r="r" b="b"/>
                                <a:pathLst>
                                  <a:path w="563" h="941">
                                    <a:moveTo>
                                      <a:pt x="0" y="0"/>
                                    </a:moveTo>
                                    <a:lnTo>
                                      <a:pt x="563" y="94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
                            <wps:cNvSpPr>
                              <a:spLocks noChangeAspect="1"/>
                            </wps:cNvSpPr>
                            <wps:spPr bwMode="auto">
                              <a:xfrm>
                                <a:off x="6817" y="3217"/>
                                <a:ext cx="401" cy="599"/>
                              </a:xfrm>
                              <a:custGeom>
                                <a:avLst/>
                                <a:gdLst>
                                  <a:gd name="T0" fmla="*/ 0 w 401"/>
                                  <a:gd name="T1" fmla="*/ 0 h 599"/>
                                  <a:gd name="T2" fmla="*/ 401 w 401"/>
                                  <a:gd name="T3" fmla="*/ 599 h 599"/>
                                </a:gdLst>
                                <a:ahLst/>
                                <a:cxnLst>
                                  <a:cxn ang="0">
                                    <a:pos x="T0" y="T1"/>
                                  </a:cxn>
                                  <a:cxn ang="0">
                                    <a:pos x="T2" y="T3"/>
                                  </a:cxn>
                                </a:cxnLst>
                                <a:rect l="0" t="0" r="r" b="b"/>
                                <a:pathLst>
                                  <a:path w="401" h="599">
                                    <a:moveTo>
                                      <a:pt x="0" y="0"/>
                                    </a:moveTo>
                                    <a:lnTo>
                                      <a:pt x="401" y="59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
                            <wps:cNvSpPr>
                              <a:spLocks noChangeAspect="1"/>
                            </wps:cNvSpPr>
                            <wps:spPr bwMode="auto">
                              <a:xfrm>
                                <a:off x="7366" y="8664"/>
                                <a:ext cx="610" cy="1"/>
                              </a:xfrm>
                              <a:custGeom>
                                <a:avLst/>
                                <a:gdLst>
                                  <a:gd name="T0" fmla="*/ 0 w 610"/>
                                  <a:gd name="T1" fmla="*/ 1 h 1"/>
                                  <a:gd name="T2" fmla="*/ 610 w 610"/>
                                  <a:gd name="T3" fmla="*/ 0 h 1"/>
                                </a:gdLst>
                                <a:ahLst/>
                                <a:cxnLst>
                                  <a:cxn ang="0">
                                    <a:pos x="T0" y="T1"/>
                                  </a:cxn>
                                  <a:cxn ang="0">
                                    <a:pos x="T2" y="T3"/>
                                  </a:cxn>
                                </a:cxnLst>
                                <a:rect l="0" t="0" r="r" b="b"/>
                                <a:pathLst>
                                  <a:path w="610" h="1">
                                    <a:moveTo>
                                      <a:pt x="0" y="1"/>
                                    </a:moveTo>
                                    <a:lnTo>
                                      <a:pt x="6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noChangeAspect="1"/>
                            </wps:cNvSpPr>
                            <wps:spPr bwMode="auto">
                              <a:xfrm>
                                <a:off x="7975" y="7942"/>
                                <a:ext cx="2" cy="721"/>
                              </a:xfrm>
                              <a:custGeom>
                                <a:avLst/>
                                <a:gdLst>
                                  <a:gd name="T0" fmla="*/ 0 w 2"/>
                                  <a:gd name="T1" fmla="*/ 0 h 721"/>
                                  <a:gd name="T2" fmla="*/ 2 w 2"/>
                                  <a:gd name="T3" fmla="*/ 721 h 721"/>
                                </a:gdLst>
                                <a:ahLst/>
                                <a:cxnLst>
                                  <a:cxn ang="0">
                                    <a:pos x="T0" y="T1"/>
                                  </a:cxn>
                                  <a:cxn ang="0">
                                    <a:pos x="T2" y="T3"/>
                                  </a:cxn>
                                </a:cxnLst>
                                <a:rect l="0" t="0" r="r" b="b"/>
                                <a:pathLst>
                                  <a:path w="2" h="721">
                                    <a:moveTo>
                                      <a:pt x="0" y="0"/>
                                    </a:moveTo>
                                    <a:lnTo>
                                      <a:pt x="2" y="72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1"/>
                            <wps:cNvCnPr>
                              <a:cxnSpLocks noChangeAspect="1" noChangeShapeType="1"/>
                            </wps:cNvCnPr>
                            <wps:spPr bwMode="auto">
                              <a:xfrm flipH="1">
                                <a:off x="7976" y="7943"/>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Aspect="1" noChangeShapeType="1"/>
                            </wps:cNvCnPr>
                            <wps:spPr bwMode="auto">
                              <a:xfrm flipH="1">
                                <a:off x="7976" y="7223"/>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3"/>
                            <wps:cNvSpPr>
                              <a:spLocks noChangeAspect="1"/>
                            </wps:cNvSpPr>
                            <wps:spPr bwMode="auto">
                              <a:xfrm>
                                <a:off x="7366" y="7942"/>
                                <a:ext cx="1" cy="723"/>
                              </a:xfrm>
                              <a:custGeom>
                                <a:avLst/>
                                <a:gdLst>
                                  <a:gd name="T0" fmla="*/ 0 w 1"/>
                                  <a:gd name="T1" fmla="*/ 0 h 723"/>
                                  <a:gd name="T2" fmla="*/ 0 w 1"/>
                                  <a:gd name="T3" fmla="*/ 723 h 723"/>
                                </a:gdLst>
                                <a:ahLst/>
                                <a:cxnLst>
                                  <a:cxn ang="0">
                                    <a:pos x="T0" y="T1"/>
                                  </a:cxn>
                                  <a:cxn ang="0">
                                    <a:pos x="T2" y="T3"/>
                                  </a:cxn>
                                </a:cxnLst>
                                <a:rect l="0" t="0" r="r" b="b"/>
                                <a:pathLst>
                                  <a:path w="1" h="723">
                                    <a:moveTo>
                                      <a:pt x="0" y="0"/>
                                    </a:moveTo>
                                    <a:lnTo>
                                      <a:pt x="0" y="7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noChangeAspect="1"/>
                            </wps:cNvSpPr>
                            <wps:spPr bwMode="auto">
                              <a:xfrm>
                                <a:off x="6640" y="7222"/>
                                <a:ext cx="1" cy="717"/>
                              </a:xfrm>
                              <a:custGeom>
                                <a:avLst/>
                                <a:gdLst>
                                  <a:gd name="T0" fmla="*/ 0 w 1"/>
                                  <a:gd name="T1" fmla="*/ 0 h 717"/>
                                  <a:gd name="T2" fmla="*/ 0 w 1"/>
                                  <a:gd name="T3" fmla="*/ 717 h 717"/>
                                </a:gdLst>
                                <a:ahLst/>
                                <a:cxnLst>
                                  <a:cxn ang="0">
                                    <a:pos x="T0" y="T1"/>
                                  </a:cxn>
                                  <a:cxn ang="0">
                                    <a:pos x="T2" y="T3"/>
                                  </a:cxn>
                                </a:cxnLst>
                                <a:rect l="0" t="0" r="r" b="b"/>
                                <a:pathLst>
                                  <a:path w="1" h="717">
                                    <a:moveTo>
                                      <a:pt x="0" y="0"/>
                                    </a:moveTo>
                                    <a:lnTo>
                                      <a:pt x="0" y="71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5"/>
                            <wps:cNvSpPr>
                              <a:spLocks noChangeAspect="1"/>
                            </wps:cNvSpPr>
                            <wps:spPr bwMode="auto">
                              <a:xfrm>
                                <a:off x="8037" y="3233"/>
                                <a:ext cx="462" cy="586"/>
                              </a:xfrm>
                              <a:custGeom>
                                <a:avLst/>
                                <a:gdLst>
                                  <a:gd name="T0" fmla="*/ 0 w 462"/>
                                  <a:gd name="T1" fmla="*/ 586 h 586"/>
                                  <a:gd name="T2" fmla="*/ 462 w 462"/>
                                  <a:gd name="T3" fmla="*/ 0 h 586"/>
                                </a:gdLst>
                                <a:ahLst/>
                                <a:cxnLst>
                                  <a:cxn ang="0">
                                    <a:pos x="T0" y="T1"/>
                                  </a:cxn>
                                  <a:cxn ang="0">
                                    <a:pos x="T2" y="T3"/>
                                  </a:cxn>
                                </a:cxnLst>
                                <a:rect l="0" t="0" r="r" b="b"/>
                                <a:pathLst>
                                  <a:path w="462" h="586">
                                    <a:moveTo>
                                      <a:pt x="0" y="586"/>
                                    </a:moveTo>
                                    <a:lnTo>
                                      <a:pt x="46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noChangeAspect="1"/>
                            </wps:cNvSpPr>
                            <wps:spPr bwMode="auto">
                              <a:xfrm>
                                <a:off x="8571" y="3231"/>
                                <a:ext cx="655" cy="912"/>
                              </a:xfrm>
                              <a:custGeom>
                                <a:avLst/>
                                <a:gdLst>
                                  <a:gd name="T0" fmla="*/ 655 w 655"/>
                                  <a:gd name="T1" fmla="*/ 0 h 912"/>
                                  <a:gd name="T2" fmla="*/ 0 w 655"/>
                                  <a:gd name="T3" fmla="*/ 912 h 912"/>
                                </a:gdLst>
                                <a:ahLst/>
                                <a:cxnLst>
                                  <a:cxn ang="0">
                                    <a:pos x="T0" y="T1"/>
                                  </a:cxn>
                                  <a:cxn ang="0">
                                    <a:pos x="T2" y="T3"/>
                                  </a:cxn>
                                </a:cxnLst>
                                <a:rect l="0" t="0" r="r" b="b"/>
                                <a:pathLst>
                                  <a:path w="655" h="912">
                                    <a:moveTo>
                                      <a:pt x="655" y="0"/>
                                    </a:moveTo>
                                    <a:lnTo>
                                      <a:pt x="0" y="9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7"/>
                            <wps:cNvSpPr>
                              <a:spLocks noChangeAspect="1"/>
                            </wps:cNvSpPr>
                            <wps:spPr bwMode="auto">
                              <a:xfrm>
                                <a:off x="8505" y="3225"/>
                                <a:ext cx="720" cy="3"/>
                              </a:xfrm>
                              <a:custGeom>
                                <a:avLst/>
                                <a:gdLst>
                                  <a:gd name="T0" fmla="*/ 0 w 720"/>
                                  <a:gd name="T1" fmla="*/ 0 h 3"/>
                                  <a:gd name="T2" fmla="*/ 720 w 720"/>
                                  <a:gd name="T3" fmla="*/ 3 h 3"/>
                                </a:gdLst>
                                <a:ahLst/>
                                <a:cxnLst>
                                  <a:cxn ang="0">
                                    <a:pos x="T0" y="T1"/>
                                  </a:cxn>
                                  <a:cxn ang="0">
                                    <a:pos x="T2" y="T3"/>
                                  </a:cxn>
                                </a:cxnLst>
                                <a:rect l="0" t="0" r="r" b="b"/>
                                <a:pathLst>
                                  <a:path w="720" h="3">
                                    <a:moveTo>
                                      <a:pt x="0" y="0"/>
                                    </a:moveTo>
                                    <a:lnTo>
                                      <a:pt x="72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noChangeAspect="1"/>
                            </wps:cNvSpPr>
                            <wps:spPr bwMode="auto">
                              <a:xfrm>
                                <a:off x="6276" y="4161"/>
                                <a:ext cx="1071" cy="2271"/>
                              </a:xfrm>
                              <a:custGeom>
                                <a:avLst/>
                                <a:gdLst>
                                  <a:gd name="T0" fmla="*/ 384 w 1071"/>
                                  <a:gd name="T1" fmla="*/ 0 h 2271"/>
                                  <a:gd name="T2" fmla="*/ 318 w 1071"/>
                                  <a:gd name="T3" fmla="*/ 72 h 2271"/>
                                  <a:gd name="T4" fmla="*/ 252 w 1071"/>
                                  <a:gd name="T5" fmla="*/ 159 h 2271"/>
                                  <a:gd name="T6" fmla="*/ 201 w 1071"/>
                                  <a:gd name="T7" fmla="*/ 246 h 2271"/>
                                  <a:gd name="T8" fmla="*/ 150 w 1071"/>
                                  <a:gd name="T9" fmla="*/ 327 h 2271"/>
                                  <a:gd name="T10" fmla="*/ 108 w 1071"/>
                                  <a:gd name="T11" fmla="*/ 411 h 2271"/>
                                  <a:gd name="T12" fmla="*/ 75 w 1071"/>
                                  <a:gd name="T13" fmla="*/ 501 h 2271"/>
                                  <a:gd name="T14" fmla="*/ 51 w 1071"/>
                                  <a:gd name="T15" fmla="*/ 576 h 2271"/>
                                  <a:gd name="T16" fmla="*/ 33 w 1071"/>
                                  <a:gd name="T17" fmla="*/ 657 h 2271"/>
                                  <a:gd name="T18" fmla="*/ 15 w 1071"/>
                                  <a:gd name="T19" fmla="*/ 735 h 2271"/>
                                  <a:gd name="T20" fmla="*/ 6 w 1071"/>
                                  <a:gd name="T21" fmla="*/ 816 h 2271"/>
                                  <a:gd name="T22" fmla="*/ 0 w 1071"/>
                                  <a:gd name="T23" fmla="*/ 900 h 2271"/>
                                  <a:gd name="T24" fmla="*/ 0 w 1071"/>
                                  <a:gd name="T25" fmla="*/ 993 h 2271"/>
                                  <a:gd name="T26" fmla="*/ 6 w 1071"/>
                                  <a:gd name="T27" fmla="*/ 1092 h 2271"/>
                                  <a:gd name="T28" fmla="*/ 27 w 1071"/>
                                  <a:gd name="T29" fmla="*/ 1206 h 2271"/>
                                  <a:gd name="T30" fmla="*/ 48 w 1071"/>
                                  <a:gd name="T31" fmla="*/ 1302 h 2271"/>
                                  <a:gd name="T32" fmla="*/ 78 w 1071"/>
                                  <a:gd name="T33" fmla="*/ 1404 h 2271"/>
                                  <a:gd name="T34" fmla="*/ 111 w 1071"/>
                                  <a:gd name="T35" fmla="*/ 1485 h 2271"/>
                                  <a:gd name="T36" fmla="*/ 150 w 1071"/>
                                  <a:gd name="T37" fmla="*/ 1560 h 2271"/>
                                  <a:gd name="T38" fmla="*/ 189 w 1071"/>
                                  <a:gd name="T39" fmla="*/ 1635 h 2271"/>
                                  <a:gd name="T40" fmla="*/ 231 w 1071"/>
                                  <a:gd name="T41" fmla="*/ 1701 h 2271"/>
                                  <a:gd name="T42" fmla="*/ 273 w 1071"/>
                                  <a:gd name="T43" fmla="*/ 1761 h 2271"/>
                                  <a:gd name="T44" fmla="*/ 327 w 1071"/>
                                  <a:gd name="T45" fmla="*/ 1824 h 2271"/>
                                  <a:gd name="T46" fmla="*/ 375 w 1071"/>
                                  <a:gd name="T47" fmla="*/ 1881 h 2271"/>
                                  <a:gd name="T48" fmla="*/ 444 w 1071"/>
                                  <a:gd name="T49" fmla="*/ 1947 h 2271"/>
                                  <a:gd name="T50" fmla="*/ 495 w 1071"/>
                                  <a:gd name="T51" fmla="*/ 1992 h 2271"/>
                                  <a:gd name="T52" fmla="*/ 564 w 1071"/>
                                  <a:gd name="T53" fmla="*/ 2049 h 2271"/>
                                  <a:gd name="T54" fmla="*/ 639 w 1071"/>
                                  <a:gd name="T55" fmla="*/ 2097 h 2271"/>
                                  <a:gd name="T56" fmla="*/ 732 w 1071"/>
                                  <a:gd name="T57" fmla="*/ 2148 h 2271"/>
                                  <a:gd name="T58" fmla="*/ 813 w 1071"/>
                                  <a:gd name="T59" fmla="*/ 2187 h 2271"/>
                                  <a:gd name="T60" fmla="*/ 903 w 1071"/>
                                  <a:gd name="T61" fmla="*/ 2223 h 2271"/>
                                  <a:gd name="T62" fmla="*/ 993 w 1071"/>
                                  <a:gd name="T63" fmla="*/ 2253 h 2271"/>
                                  <a:gd name="T64" fmla="*/ 1071 w 1071"/>
                                  <a:gd name="T65" fmla="*/ 2271 h 2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71" h="2271">
                                    <a:moveTo>
                                      <a:pt x="384" y="0"/>
                                    </a:moveTo>
                                    <a:lnTo>
                                      <a:pt x="318" y="72"/>
                                    </a:lnTo>
                                    <a:lnTo>
                                      <a:pt x="252" y="159"/>
                                    </a:lnTo>
                                    <a:lnTo>
                                      <a:pt x="201" y="246"/>
                                    </a:lnTo>
                                    <a:lnTo>
                                      <a:pt x="150" y="327"/>
                                    </a:lnTo>
                                    <a:lnTo>
                                      <a:pt x="108" y="411"/>
                                    </a:lnTo>
                                    <a:lnTo>
                                      <a:pt x="75" y="501"/>
                                    </a:lnTo>
                                    <a:lnTo>
                                      <a:pt x="51" y="576"/>
                                    </a:lnTo>
                                    <a:lnTo>
                                      <a:pt x="33" y="657"/>
                                    </a:lnTo>
                                    <a:lnTo>
                                      <a:pt x="15" y="735"/>
                                    </a:lnTo>
                                    <a:lnTo>
                                      <a:pt x="6" y="816"/>
                                    </a:lnTo>
                                    <a:lnTo>
                                      <a:pt x="0" y="900"/>
                                    </a:lnTo>
                                    <a:lnTo>
                                      <a:pt x="0" y="993"/>
                                    </a:lnTo>
                                    <a:lnTo>
                                      <a:pt x="6" y="1092"/>
                                    </a:lnTo>
                                    <a:lnTo>
                                      <a:pt x="27" y="1206"/>
                                    </a:lnTo>
                                    <a:lnTo>
                                      <a:pt x="48" y="1302"/>
                                    </a:lnTo>
                                    <a:lnTo>
                                      <a:pt x="78" y="1404"/>
                                    </a:lnTo>
                                    <a:lnTo>
                                      <a:pt x="111" y="1485"/>
                                    </a:lnTo>
                                    <a:lnTo>
                                      <a:pt x="150" y="1560"/>
                                    </a:lnTo>
                                    <a:lnTo>
                                      <a:pt x="189" y="1635"/>
                                    </a:lnTo>
                                    <a:lnTo>
                                      <a:pt x="231" y="1701"/>
                                    </a:lnTo>
                                    <a:lnTo>
                                      <a:pt x="273" y="1761"/>
                                    </a:lnTo>
                                    <a:lnTo>
                                      <a:pt x="327" y="1824"/>
                                    </a:lnTo>
                                    <a:lnTo>
                                      <a:pt x="375" y="1881"/>
                                    </a:lnTo>
                                    <a:lnTo>
                                      <a:pt x="444" y="1947"/>
                                    </a:lnTo>
                                    <a:lnTo>
                                      <a:pt x="495" y="1992"/>
                                    </a:lnTo>
                                    <a:lnTo>
                                      <a:pt x="564" y="2049"/>
                                    </a:lnTo>
                                    <a:lnTo>
                                      <a:pt x="639" y="2097"/>
                                    </a:lnTo>
                                    <a:lnTo>
                                      <a:pt x="732" y="2148"/>
                                    </a:lnTo>
                                    <a:lnTo>
                                      <a:pt x="813" y="2187"/>
                                    </a:lnTo>
                                    <a:lnTo>
                                      <a:pt x="903" y="2223"/>
                                    </a:lnTo>
                                    <a:lnTo>
                                      <a:pt x="993" y="2253"/>
                                    </a:lnTo>
                                    <a:lnTo>
                                      <a:pt x="1071" y="227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noChangeAspect="1"/>
                            </wps:cNvSpPr>
                            <wps:spPr bwMode="auto">
                              <a:xfrm>
                                <a:off x="7218" y="3759"/>
                                <a:ext cx="396" cy="60"/>
                              </a:xfrm>
                              <a:custGeom>
                                <a:avLst/>
                                <a:gdLst>
                                  <a:gd name="T0" fmla="*/ 396 w 396"/>
                                  <a:gd name="T1" fmla="*/ 0 h 60"/>
                                  <a:gd name="T2" fmla="*/ 330 w 396"/>
                                  <a:gd name="T3" fmla="*/ 3 h 60"/>
                                  <a:gd name="T4" fmla="*/ 276 w 396"/>
                                  <a:gd name="T5" fmla="*/ 9 h 60"/>
                                  <a:gd name="T6" fmla="*/ 225 w 396"/>
                                  <a:gd name="T7" fmla="*/ 12 h 60"/>
                                  <a:gd name="T8" fmla="*/ 180 w 396"/>
                                  <a:gd name="T9" fmla="*/ 18 h 60"/>
                                  <a:gd name="T10" fmla="*/ 132 w 396"/>
                                  <a:gd name="T11" fmla="*/ 27 h 60"/>
                                  <a:gd name="T12" fmla="*/ 93 w 396"/>
                                  <a:gd name="T13" fmla="*/ 33 h 60"/>
                                  <a:gd name="T14" fmla="*/ 45 w 396"/>
                                  <a:gd name="T15" fmla="*/ 45 h 60"/>
                                  <a:gd name="T16" fmla="*/ 0 w 396"/>
                                  <a:gd name="T17"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6" h="60">
                                    <a:moveTo>
                                      <a:pt x="396" y="0"/>
                                    </a:moveTo>
                                    <a:lnTo>
                                      <a:pt x="330" y="3"/>
                                    </a:lnTo>
                                    <a:lnTo>
                                      <a:pt x="276" y="9"/>
                                    </a:lnTo>
                                    <a:lnTo>
                                      <a:pt x="225" y="12"/>
                                    </a:lnTo>
                                    <a:lnTo>
                                      <a:pt x="180" y="18"/>
                                    </a:lnTo>
                                    <a:lnTo>
                                      <a:pt x="132" y="27"/>
                                    </a:lnTo>
                                    <a:lnTo>
                                      <a:pt x="93" y="33"/>
                                    </a:lnTo>
                                    <a:lnTo>
                                      <a:pt x="45" y="45"/>
                                    </a:lnTo>
                                    <a:lnTo>
                                      <a:pt x="0" y="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noChangeAspect="1"/>
                            </wps:cNvSpPr>
                            <wps:spPr bwMode="auto">
                              <a:xfrm>
                                <a:off x="7614" y="3756"/>
                                <a:ext cx="417" cy="60"/>
                              </a:xfrm>
                              <a:custGeom>
                                <a:avLst/>
                                <a:gdLst>
                                  <a:gd name="T0" fmla="*/ 0 w 417"/>
                                  <a:gd name="T1" fmla="*/ 0 h 60"/>
                                  <a:gd name="T2" fmla="*/ 102 w 417"/>
                                  <a:gd name="T3" fmla="*/ 0 h 60"/>
                                  <a:gd name="T4" fmla="*/ 201 w 417"/>
                                  <a:gd name="T5" fmla="*/ 9 h 60"/>
                                  <a:gd name="T6" fmla="*/ 315 w 417"/>
                                  <a:gd name="T7" fmla="*/ 30 h 60"/>
                                  <a:gd name="T8" fmla="*/ 417 w 417"/>
                                  <a:gd name="T9" fmla="*/ 60 h 60"/>
                                </a:gdLst>
                                <a:ahLst/>
                                <a:cxnLst>
                                  <a:cxn ang="0">
                                    <a:pos x="T0" y="T1"/>
                                  </a:cxn>
                                  <a:cxn ang="0">
                                    <a:pos x="T2" y="T3"/>
                                  </a:cxn>
                                  <a:cxn ang="0">
                                    <a:pos x="T4" y="T5"/>
                                  </a:cxn>
                                  <a:cxn ang="0">
                                    <a:pos x="T6" y="T7"/>
                                  </a:cxn>
                                  <a:cxn ang="0">
                                    <a:pos x="T8" y="T9"/>
                                  </a:cxn>
                                </a:cxnLst>
                                <a:rect l="0" t="0" r="r" b="b"/>
                                <a:pathLst>
                                  <a:path w="417" h="60">
                                    <a:moveTo>
                                      <a:pt x="0" y="0"/>
                                    </a:moveTo>
                                    <a:lnTo>
                                      <a:pt x="102" y="0"/>
                                    </a:lnTo>
                                    <a:lnTo>
                                      <a:pt x="201" y="9"/>
                                    </a:lnTo>
                                    <a:lnTo>
                                      <a:pt x="315" y="30"/>
                                    </a:lnTo>
                                    <a:lnTo>
                                      <a:pt x="417" y="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noChangeAspect="1"/>
                            </wps:cNvSpPr>
                            <wps:spPr bwMode="auto">
                              <a:xfrm>
                                <a:off x="7971" y="4146"/>
                                <a:ext cx="1005" cy="2268"/>
                              </a:xfrm>
                              <a:custGeom>
                                <a:avLst/>
                                <a:gdLst>
                                  <a:gd name="T0" fmla="*/ 600 w 1005"/>
                                  <a:gd name="T1" fmla="*/ 0 h 2268"/>
                                  <a:gd name="T2" fmla="*/ 669 w 1005"/>
                                  <a:gd name="T3" fmla="*/ 66 h 2268"/>
                                  <a:gd name="T4" fmla="*/ 726 w 1005"/>
                                  <a:gd name="T5" fmla="*/ 138 h 2268"/>
                                  <a:gd name="T6" fmla="*/ 780 w 1005"/>
                                  <a:gd name="T7" fmla="*/ 213 h 2268"/>
                                  <a:gd name="T8" fmla="*/ 831 w 1005"/>
                                  <a:gd name="T9" fmla="*/ 300 h 2268"/>
                                  <a:gd name="T10" fmla="*/ 870 w 1005"/>
                                  <a:gd name="T11" fmla="*/ 372 h 2268"/>
                                  <a:gd name="T12" fmla="*/ 909 w 1005"/>
                                  <a:gd name="T13" fmla="*/ 456 h 2268"/>
                                  <a:gd name="T14" fmla="*/ 936 w 1005"/>
                                  <a:gd name="T15" fmla="*/ 525 h 2268"/>
                                  <a:gd name="T16" fmla="*/ 954 w 1005"/>
                                  <a:gd name="T17" fmla="*/ 594 h 2268"/>
                                  <a:gd name="T18" fmla="*/ 978 w 1005"/>
                                  <a:gd name="T19" fmla="*/ 675 h 2268"/>
                                  <a:gd name="T20" fmla="*/ 993 w 1005"/>
                                  <a:gd name="T21" fmla="*/ 756 h 2268"/>
                                  <a:gd name="T22" fmla="*/ 1002 w 1005"/>
                                  <a:gd name="T23" fmla="*/ 837 h 2268"/>
                                  <a:gd name="T24" fmla="*/ 1005 w 1005"/>
                                  <a:gd name="T25" fmla="*/ 924 h 2268"/>
                                  <a:gd name="T26" fmla="*/ 1005 w 1005"/>
                                  <a:gd name="T27" fmla="*/ 1014 h 2268"/>
                                  <a:gd name="T28" fmla="*/ 1002 w 1005"/>
                                  <a:gd name="T29" fmla="*/ 1110 h 2268"/>
                                  <a:gd name="T30" fmla="*/ 990 w 1005"/>
                                  <a:gd name="T31" fmla="*/ 1185 h 2268"/>
                                  <a:gd name="T32" fmla="*/ 972 w 1005"/>
                                  <a:gd name="T33" fmla="*/ 1275 h 2268"/>
                                  <a:gd name="T34" fmla="*/ 954 w 1005"/>
                                  <a:gd name="T35" fmla="*/ 1350 h 2268"/>
                                  <a:gd name="T36" fmla="*/ 927 w 1005"/>
                                  <a:gd name="T37" fmla="*/ 1419 h 2268"/>
                                  <a:gd name="T38" fmla="*/ 897 w 1005"/>
                                  <a:gd name="T39" fmla="*/ 1506 h 2268"/>
                                  <a:gd name="T40" fmla="*/ 864 w 1005"/>
                                  <a:gd name="T41" fmla="*/ 1581 h 2268"/>
                                  <a:gd name="T42" fmla="*/ 819 w 1005"/>
                                  <a:gd name="T43" fmla="*/ 1665 h 2268"/>
                                  <a:gd name="T44" fmla="*/ 762 w 1005"/>
                                  <a:gd name="T45" fmla="*/ 1743 h 2268"/>
                                  <a:gd name="T46" fmla="*/ 717 w 1005"/>
                                  <a:gd name="T47" fmla="*/ 1800 h 2268"/>
                                  <a:gd name="T48" fmla="*/ 654 w 1005"/>
                                  <a:gd name="T49" fmla="*/ 1869 h 2268"/>
                                  <a:gd name="T50" fmla="*/ 591 w 1005"/>
                                  <a:gd name="T51" fmla="*/ 1947 h 2268"/>
                                  <a:gd name="T52" fmla="*/ 525 w 1005"/>
                                  <a:gd name="T53" fmla="*/ 2001 h 2268"/>
                                  <a:gd name="T54" fmla="*/ 456 w 1005"/>
                                  <a:gd name="T55" fmla="*/ 2055 h 2268"/>
                                  <a:gd name="T56" fmla="*/ 375 w 1005"/>
                                  <a:gd name="T57" fmla="*/ 2109 h 2268"/>
                                  <a:gd name="T58" fmla="*/ 279 w 1005"/>
                                  <a:gd name="T59" fmla="*/ 2160 h 2268"/>
                                  <a:gd name="T60" fmla="*/ 201 w 1005"/>
                                  <a:gd name="T61" fmla="*/ 2202 h 2268"/>
                                  <a:gd name="T62" fmla="*/ 84 w 1005"/>
                                  <a:gd name="T63" fmla="*/ 2247 h 2268"/>
                                  <a:gd name="T64" fmla="*/ 0 w 1005"/>
                                  <a:gd name="T65" fmla="*/ 2268 h 2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5" h="2268">
                                    <a:moveTo>
                                      <a:pt x="600" y="0"/>
                                    </a:moveTo>
                                    <a:lnTo>
                                      <a:pt x="669" y="66"/>
                                    </a:lnTo>
                                    <a:lnTo>
                                      <a:pt x="726" y="138"/>
                                    </a:lnTo>
                                    <a:lnTo>
                                      <a:pt x="780" y="213"/>
                                    </a:lnTo>
                                    <a:lnTo>
                                      <a:pt x="831" y="300"/>
                                    </a:lnTo>
                                    <a:lnTo>
                                      <a:pt x="870" y="372"/>
                                    </a:lnTo>
                                    <a:lnTo>
                                      <a:pt x="909" y="456"/>
                                    </a:lnTo>
                                    <a:lnTo>
                                      <a:pt x="936" y="525"/>
                                    </a:lnTo>
                                    <a:lnTo>
                                      <a:pt x="954" y="594"/>
                                    </a:lnTo>
                                    <a:lnTo>
                                      <a:pt x="978" y="675"/>
                                    </a:lnTo>
                                    <a:lnTo>
                                      <a:pt x="993" y="756"/>
                                    </a:lnTo>
                                    <a:lnTo>
                                      <a:pt x="1002" y="837"/>
                                    </a:lnTo>
                                    <a:lnTo>
                                      <a:pt x="1005" y="924"/>
                                    </a:lnTo>
                                    <a:lnTo>
                                      <a:pt x="1005" y="1014"/>
                                    </a:lnTo>
                                    <a:lnTo>
                                      <a:pt x="1002" y="1110"/>
                                    </a:lnTo>
                                    <a:lnTo>
                                      <a:pt x="990" y="1185"/>
                                    </a:lnTo>
                                    <a:lnTo>
                                      <a:pt x="972" y="1275"/>
                                    </a:lnTo>
                                    <a:lnTo>
                                      <a:pt x="954" y="1350"/>
                                    </a:lnTo>
                                    <a:lnTo>
                                      <a:pt x="927" y="1419"/>
                                    </a:lnTo>
                                    <a:lnTo>
                                      <a:pt x="897" y="1506"/>
                                    </a:lnTo>
                                    <a:lnTo>
                                      <a:pt x="864" y="1581"/>
                                    </a:lnTo>
                                    <a:lnTo>
                                      <a:pt x="819" y="1665"/>
                                    </a:lnTo>
                                    <a:lnTo>
                                      <a:pt x="762" y="1743"/>
                                    </a:lnTo>
                                    <a:lnTo>
                                      <a:pt x="717" y="1800"/>
                                    </a:lnTo>
                                    <a:lnTo>
                                      <a:pt x="654" y="1869"/>
                                    </a:lnTo>
                                    <a:lnTo>
                                      <a:pt x="591" y="1947"/>
                                    </a:lnTo>
                                    <a:lnTo>
                                      <a:pt x="525" y="2001"/>
                                    </a:lnTo>
                                    <a:lnTo>
                                      <a:pt x="456" y="2055"/>
                                    </a:lnTo>
                                    <a:lnTo>
                                      <a:pt x="375" y="2109"/>
                                    </a:lnTo>
                                    <a:lnTo>
                                      <a:pt x="279" y="2160"/>
                                    </a:lnTo>
                                    <a:lnTo>
                                      <a:pt x="201" y="2202"/>
                                    </a:lnTo>
                                    <a:lnTo>
                                      <a:pt x="84" y="2247"/>
                                    </a:lnTo>
                                    <a:lnTo>
                                      <a:pt x="0" y="226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2"/>
                            <wps:cNvCnPr>
                              <a:cxnSpLocks noChangeAspect="1" noChangeShapeType="1"/>
                            </wps:cNvCnPr>
                            <wps:spPr bwMode="auto">
                              <a:xfrm>
                                <a:off x="8696" y="7223"/>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3"/>
                            <wps:cNvSpPr>
                              <a:spLocks noChangeAspect="1"/>
                            </wps:cNvSpPr>
                            <wps:spPr bwMode="auto">
                              <a:xfrm>
                                <a:off x="6640" y="7942"/>
                                <a:ext cx="720" cy="1"/>
                              </a:xfrm>
                              <a:custGeom>
                                <a:avLst/>
                                <a:gdLst>
                                  <a:gd name="T0" fmla="*/ 723 w 723"/>
                                  <a:gd name="T1" fmla="*/ 0 h 3"/>
                                  <a:gd name="T2" fmla="*/ 0 w 723"/>
                                  <a:gd name="T3" fmla="*/ 3 h 3"/>
                                </a:gdLst>
                                <a:ahLst/>
                                <a:cxnLst>
                                  <a:cxn ang="0">
                                    <a:pos x="T0" y="T1"/>
                                  </a:cxn>
                                  <a:cxn ang="0">
                                    <a:pos x="T2" y="T3"/>
                                  </a:cxn>
                                </a:cxnLst>
                                <a:rect l="0" t="0" r="r" b="b"/>
                                <a:pathLst>
                                  <a:path w="723" h="3">
                                    <a:moveTo>
                                      <a:pt x="723" y="0"/>
                                    </a:moveTo>
                                    <a:lnTo>
                                      <a:pt x="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noChangeAspect="1"/>
                            </wps:cNvSpPr>
                            <wps:spPr bwMode="auto">
                              <a:xfrm>
                                <a:off x="6637" y="7222"/>
                                <a:ext cx="720" cy="1"/>
                              </a:xfrm>
                              <a:custGeom>
                                <a:avLst/>
                                <a:gdLst>
                                  <a:gd name="T0" fmla="*/ 729 w 729"/>
                                  <a:gd name="T1" fmla="*/ 3 h 3"/>
                                  <a:gd name="T2" fmla="*/ 0 w 729"/>
                                  <a:gd name="T3" fmla="*/ 0 h 3"/>
                                </a:gdLst>
                                <a:ahLst/>
                                <a:cxnLst>
                                  <a:cxn ang="0">
                                    <a:pos x="T0" y="T1"/>
                                  </a:cxn>
                                  <a:cxn ang="0">
                                    <a:pos x="T2" y="T3"/>
                                  </a:cxn>
                                </a:cxnLst>
                                <a:rect l="0" t="0" r="r" b="b"/>
                                <a:pathLst>
                                  <a:path w="729" h="3">
                                    <a:moveTo>
                                      <a:pt x="729" y="3"/>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Freeform 35"/>
                          <wps:cNvSpPr>
                            <a:spLocks noChangeAspect="1"/>
                          </wps:cNvSpPr>
                          <wps:spPr bwMode="auto">
                            <a:xfrm>
                              <a:off x="7971" y="6411"/>
                              <a:ext cx="6" cy="812"/>
                            </a:xfrm>
                            <a:custGeom>
                              <a:avLst/>
                              <a:gdLst>
                                <a:gd name="T0" fmla="*/ 0 w 6"/>
                                <a:gd name="T1" fmla="*/ 0 h 812"/>
                                <a:gd name="T2" fmla="*/ 6 w 6"/>
                                <a:gd name="T3" fmla="*/ 812 h 812"/>
                              </a:gdLst>
                              <a:ahLst/>
                              <a:cxnLst>
                                <a:cxn ang="0">
                                  <a:pos x="T0" y="T1"/>
                                </a:cxn>
                                <a:cxn ang="0">
                                  <a:pos x="T2" y="T3"/>
                                </a:cxn>
                              </a:cxnLst>
                              <a:rect l="0" t="0" r="r" b="b"/>
                              <a:pathLst>
                                <a:path w="6" h="812">
                                  <a:moveTo>
                                    <a:pt x="0" y="0"/>
                                  </a:moveTo>
                                  <a:lnTo>
                                    <a:pt x="6" y="81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noChangeAspect="1"/>
                          </wps:cNvSpPr>
                          <wps:spPr bwMode="auto">
                            <a:xfrm>
                              <a:off x="7350" y="6432"/>
                              <a:ext cx="4" cy="787"/>
                            </a:xfrm>
                            <a:custGeom>
                              <a:avLst/>
                              <a:gdLst>
                                <a:gd name="T0" fmla="*/ 0 w 4"/>
                                <a:gd name="T1" fmla="*/ 0 h 787"/>
                                <a:gd name="T2" fmla="*/ 4 w 4"/>
                                <a:gd name="T3" fmla="*/ 787 h 787"/>
                              </a:gdLst>
                              <a:ahLst/>
                              <a:cxnLst>
                                <a:cxn ang="0">
                                  <a:pos x="T0" y="T1"/>
                                </a:cxn>
                                <a:cxn ang="0">
                                  <a:pos x="T2" y="T3"/>
                                </a:cxn>
                              </a:cxnLst>
                              <a:rect l="0" t="0" r="r" b="b"/>
                              <a:pathLst>
                                <a:path w="4" h="787">
                                  <a:moveTo>
                                    <a:pt x="0" y="0"/>
                                  </a:moveTo>
                                  <a:lnTo>
                                    <a:pt x="4" y="78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Freeform 37"/>
                        <wps:cNvSpPr>
                          <a:spLocks noChangeAspect="1"/>
                        </wps:cNvSpPr>
                        <wps:spPr bwMode="auto">
                          <a:xfrm>
                            <a:off x="2406" y="1953"/>
                            <a:ext cx="7111" cy="5"/>
                          </a:xfrm>
                          <a:custGeom>
                            <a:avLst/>
                            <a:gdLst>
                              <a:gd name="T0" fmla="*/ 0 w 7111"/>
                              <a:gd name="T1" fmla="*/ 0 h 5"/>
                              <a:gd name="T2" fmla="*/ 7111 w 7111"/>
                              <a:gd name="T3" fmla="*/ 5 h 5"/>
                            </a:gdLst>
                            <a:ahLst/>
                            <a:cxnLst>
                              <a:cxn ang="0">
                                <a:pos x="T0" y="T1"/>
                              </a:cxn>
                              <a:cxn ang="0">
                                <a:pos x="T2" y="T3"/>
                              </a:cxn>
                            </a:cxnLst>
                            <a:rect l="0" t="0" r="r" b="b"/>
                            <a:pathLst>
                              <a:path w="7111" h="5">
                                <a:moveTo>
                                  <a:pt x="0" y="0"/>
                                </a:moveTo>
                                <a:lnTo>
                                  <a:pt x="7111" y="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noChangeAspect="1"/>
                        </wps:cNvSpPr>
                        <wps:spPr bwMode="auto">
                          <a:xfrm>
                            <a:off x="2400" y="1944"/>
                            <a:ext cx="3" cy="5223"/>
                          </a:xfrm>
                          <a:custGeom>
                            <a:avLst/>
                            <a:gdLst>
                              <a:gd name="T0" fmla="*/ 3 w 3"/>
                              <a:gd name="T1" fmla="*/ 0 h 5223"/>
                              <a:gd name="T2" fmla="*/ 0 w 3"/>
                              <a:gd name="T3" fmla="*/ 5223 h 5223"/>
                            </a:gdLst>
                            <a:ahLst/>
                            <a:cxnLst>
                              <a:cxn ang="0">
                                <a:pos x="T0" y="T1"/>
                              </a:cxn>
                              <a:cxn ang="0">
                                <a:pos x="T2" y="T3"/>
                              </a:cxn>
                            </a:cxnLst>
                            <a:rect l="0" t="0" r="r" b="b"/>
                            <a:pathLst>
                              <a:path w="3" h="5223">
                                <a:moveTo>
                                  <a:pt x="3" y="0"/>
                                </a:moveTo>
                                <a:lnTo>
                                  <a:pt x="0" y="522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9"/>
                        <wps:cNvCnPr>
                          <a:cxnSpLocks noChangeAspect="1" noChangeShapeType="1"/>
                        </wps:cNvCnPr>
                        <wps:spPr bwMode="auto">
                          <a:xfrm>
                            <a:off x="9517" y="1957"/>
                            <a:ext cx="0" cy="52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40"/>
                        <wps:cNvSpPr>
                          <a:spLocks noChangeAspect="1"/>
                        </wps:cNvSpPr>
                        <wps:spPr bwMode="auto">
                          <a:xfrm>
                            <a:off x="2403" y="4836"/>
                            <a:ext cx="3507" cy="3"/>
                          </a:xfrm>
                          <a:custGeom>
                            <a:avLst/>
                            <a:gdLst>
                              <a:gd name="T0" fmla="*/ 0 w 3507"/>
                              <a:gd name="T1" fmla="*/ 0 h 3"/>
                              <a:gd name="T2" fmla="*/ 3507 w 3507"/>
                              <a:gd name="T3" fmla="*/ 3 h 3"/>
                            </a:gdLst>
                            <a:ahLst/>
                            <a:cxnLst>
                              <a:cxn ang="0">
                                <a:pos x="T0" y="T1"/>
                              </a:cxn>
                              <a:cxn ang="0">
                                <a:pos x="T2" y="T3"/>
                              </a:cxn>
                            </a:cxnLst>
                            <a:rect l="0" t="0" r="r" b="b"/>
                            <a:pathLst>
                              <a:path w="3507" h="3">
                                <a:moveTo>
                                  <a:pt x="0" y="0"/>
                                </a:moveTo>
                                <a:lnTo>
                                  <a:pt x="3507"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noChangeAspect="1"/>
                        </wps:cNvSpPr>
                        <wps:spPr bwMode="auto">
                          <a:xfrm>
                            <a:off x="2403" y="6273"/>
                            <a:ext cx="3514" cy="5"/>
                          </a:xfrm>
                          <a:custGeom>
                            <a:avLst/>
                            <a:gdLst>
                              <a:gd name="T0" fmla="*/ 0 w 3514"/>
                              <a:gd name="T1" fmla="*/ 0 h 5"/>
                              <a:gd name="T2" fmla="*/ 3514 w 3514"/>
                              <a:gd name="T3" fmla="*/ 5 h 5"/>
                            </a:gdLst>
                            <a:ahLst/>
                            <a:cxnLst>
                              <a:cxn ang="0">
                                <a:pos x="T0" y="T1"/>
                              </a:cxn>
                              <a:cxn ang="0">
                                <a:pos x="T2" y="T3"/>
                              </a:cxn>
                            </a:cxnLst>
                            <a:rect l="0" t="0" r="r" b="b"/>
                            <a:pathLst>
                              <a:path w="3514" h="5">
                                <a:moveTo>
                                  <a:pt x="0" y="0"/>
                                </a:moveTo>
                                <a:lnTo>
                                  <a:pt x="3514" y="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noChangeAspect="1"/>
                        </wps:cNvSpPr>
                        <wps:spPr bwMode="auto">
                          <a:xfrm>
                            <a:off x="3195" y="9156"/>
                            <a:ext cx="2718" cy="3"/>
                          </a:xfrm>
                          <a:custGeom>
                            <a:avLst/>
                            <a:gdLst>
                              <a:gd name="T0" fmla="*/ 0 w 2718"/>
                              <a:gd name="T1" fmla="*/ 0 h 3"/>
                              <a:gd name="T2" fmla="*/ 2718 w 2718"/>
                              <a:gd name="T3" fmla="*/ 3 h 3"/>
                            </a:gdLst>
                            <a:ahLst/>
                            <a:cxnLst>
                              <a:cxn ang="0">
                                <a:pos x="T0" y="T1"/>
                              </a:cxn>
                              <a:cxn ang="0">
                                <a:pos x="T2" y="T3"/>
                              </a:cxn>
                            </a:cxnLst>
                            <a:rect l="0" t="0" r="r" b="b"/>
                            <a:pathLst>
                              <a:path w="2718" h="3">
                                <a:moveTo>
                                  <a:pt x="0" y="0"/>
                                </a:moveTo>
                                <a:lnTo>
                                  <a:pt x="2718"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noChangeAspect="1"/>
                        </wps:cNvSpPr>
                        <wps:spPr bwMode="auto">
                          <a:xfrm>
                            <a:off x="2403" y="3396"/>
                            <a:ext cx="3514" cy="2"/>
                          </a:xfrm>
                          <a:custGeom>
                            <a:avLst/>
                            <a:gdLst>
                              <a:gd name="T0" fmla="*/ 0 w 3514"/>
                              <a:gd name="T1" fmla="*/ 0 h 2"/>
                              <a:gd name="T2" fmla="*/ 3514 w 3514"/>
                              <a:gd name="T3" fmla="*/ 2 h 2"/>
                            </a:gdLst>
                            <a:ahLst/>
                            <a:cxnLst>
                              <a:cxn ang="0">
                                <a:pos x="T0" y="T1"/>
                              </a:cxn>
                              <a:cxn ang="0">
                                <a:pos x="T2" y="T3"/>
                              </a:cxn>
                            </a:cxnLst>
                            <a:rect l="0" t="0" r="r" b="b"/>
                            <a:pathLst>
                              <a:path w="3514" h="2">
                                <a:moveTo>
                                  <a:pt x="0" y="0"/>
                                </a:moveTo>
                                <a:lnTo>
                                  <a:pt x="3514"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noChangeAspect="1"/>
                        </wps:cNvSpPr>
                        <wps:spPr bwMode="auto">
                          <a:xfrm>
                            <a:off x="2463" y="7701"/>
                            <a:ext cx="3450" cy="3"/>
                          </a:xfrm>
                          <a:custGeom>
                            <a:avLst/>
                            <a:gdLst>
                              <a:gd name="T0" fmla="*/ 0 w 3450"/>
                              <a:gd name="T1" fmla="*/ 0 h 3"/>
                              <a:gd name="T2" fmla="*/ 3450 w 3450"/>
                              <a:gd name="T3" fmla="*/ 3 h 3"/>
                            </a:gdLst>
                            <a:ahLst/>
                            <a:cxnLst>
                              <a:cxn ang="0">
                                <a:pos x="T0" y="T1"/>
                              </a:cxn>
                              <a:cxn ang="0">
                                <a:pos x="T2" y="T3"/>
                              </a:cxn>
                            </a:cxnLst>
                            <a:rect l="0" t="0" r="r" b="b"/>
                            <a:pathLst>
                              <a:path w="3450" h="3">
                                <a:moveTo>
                                  <a:pt x="0" y="0"/>
                                </a:moveTo>
                                <a:lnTo>
                                  <a:pt x="3450"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noChangeAspect="1"/>
                        </wps:cNvSpPr>
                        <wps:spPr bwMode="auto">
                          <a:xfrm>
                            <a:off x="5913" y="1957"/>
                            <a:ext cx="4" cy="8495"/>
                          </a:xfrm>
                          <a:custGeom>
                            <a:avLst/>
                            <a:gdLst>
                              <a:gd name="T0" fmla="*/ 4 w 4"/>
                              <a:gd name="T1" fmla="*/ 0 h 8495"/>
                              <a:gd name="T2" fmla="*/ 3 w 4"/>
                              <a:gd name="T3" fmla="*/ 1439 h 8495"/>
                              <a:gd name="T4" fmla="*/ 3 w 4"/>
                              <a:gd name="T5" fmla="*/ 2879 h 8495"/>
                              <a:gd name="T6" fmla="*/ 3 w 4"/>
                              <a:gd name="T7" fmla="*/ 4319 h 8495"/>
                              <a:gd name="T8" fmla="*/ 3 w 4"/>
                              <a:gd name="T9" fmla="*/ 5744 h 8495"/>
                              <a:gd name="T10" fmla="*/ 0 w 4"/>
                              <a:gd name="T11" fmla="*/ 7202 h 8495"/>
                              <a:gd name="T12" fmla="*/ 0 w 4"/>
                              <a:gd name="T13" fmla="*/ 8495 h 8495"/>
                            </a:gdLst>
                            <a:ahLst/>
                            <a:cxnLst>
                              <a:cxn ang="0">
                                <a:pos x="T0" y="T1"/>
                              </a:cxn>
                              <a:cxn ang="0">
                                <a:pos x="T2" y="T3"/>
                              </a:cxn>
                              <a:cxn ang="0">
                                <a:pos x="T4" y="T5"/>
                              </a:cxn>
                              <a:cxn ang="0">
                                <a:pos x="T6" y="T7"/>
                              </a:cxn>
                              <a:cxn ang="0">
                                <a:pos x="T8" y="T9"/>
                              </a:cxn>
                              <a:cxn ang="0">
                                <a:pos x="T10" y="T11"/>
                              </a:cxn>
                              <a:cxn ang="0">
                                <a:pos x="T12" y="T13"/>
                              </a:cxn>
                            </a:cxnLst>
                            <a:rect l="0" t="0" r="r" b="b"/>
                            <a:pathLst>
                              <a:path w="4" h="8495">
                                <a:moveTo>
                                  <a:pt x="4" y="0"/>
                                </a:moveTo>
                                <a:lnTo>
                                  <a:pt x="3" y="1439"/>
                                </a:lnTo>
                                <a:lnTo>
                                  <a:pt x="3" y="2879"/>
                                </a:lnTo>
                                <a:lnTo>
                                  <a:pt x="3" y="4319"/>
                                </a:lnTo>
                                <a:lnTo>
                                  <a:pt x="3" y="5744"/>
                                </a:lnTo>
                                <a:lnTo>
                                  <a:pt x="0" y="7202"/>
                                </a:lnTo>
                                <a:lnTo>
                                  <a:pt x="0" y="849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Freeform 46"/>
                      <wps:cNvSpPr>
                        <a:spLocks noChangeAspect="1"/>
                      </wps:cNvSpPr>
                      <wps:spPr bwMode="auto">
                        <a:xfrm>
                          <a:off x="2400" y="7173"/>
                          <a:ext cx="7116" cy="3285"/>
                        </a:xfrm>
                        <a:custGeom>
                          <a:avLst/>
                          <a:gdLst>
                            <a:gd name="T0" fmla="*/ 12 w 7116"/>
                            <a:gd name="T1" fmla="*/ 147 h 3285"/>
                            <a:gd name="T2" fmla="*/ 51 w 7116"/>
                            <a:gd name="T3" fmla="*/ 477 h 3285"/>
                            <a:gd name="T4" fmla="*/ 99 w 7116"/>
                            <a:gd name="T5" fmla="*/ 705 h 3285"/>
                            <a:gd name="T6" fmla="*/ 147 w 7116"/>
                            <a:gd name="T7" fmla="*/ 873 h 3285"/>
                            <a:gd name="T8" fmla="*/ 213 w 7116"/>
                            <a:gd name="T9" fmla="*/ 1038 h 3285"/>
                            <a:gd name="T10" fmla="*/ 285 w 7116"/>
                            <a:gd name="T11" fmla="*/ 1200 h 3285"/>
                            <a:gd name="T12" fmla="*/ 372 w 7116"/>
                            <a:gd name="T13" fmla="*/ 1383 h 3285"/>
                            <a:gd name="T14" fmla="*/ 465 w 7116"/>
                            <a:gd name="T15" fmla="*/ 1542 h 3285"/>
                            <a:gd name="T16" fmla="*/ 582 w 7116"/>
                            <a:gd name="T17" fmla="*/ 1707 h 3285"/>
                            <a:gd name="T18" fmla="*/ 705 w 7116"/>
                            <a:gd name="T19" fmla="*/ 1872 h 3285"/>
                            <a:gd name="T20" fmla="*/ 897 w 7116"/>
                            <a:gd name="T21" fmla="*/ 2103 h 3285"/>
                            <a:gd name="T22" fmla="*/ 1035 w 7116"/>
                            <a:gd name="T23" fmla="*/ 2229 h 3285"/>
                            <a:gd name="T24" fmla="*/ 1194 w 7116"/>
                            <a:gd name="T25" fmla="*/ 2367 h 3285"/>
                            <a:gd name="T26" fmla="*/ 1347 w 7116"/>
                            <a:gd name="T27" fmla="*/ 2487 h 3285"/>
                            <a:gd name="T28" fmla="*/ 1470 w 7116"/>
                            <a:gd name="T29" fmla="*/ 2571 h 3285"/>
                            <a:gd name="T30" fmla="*/ 1608 w 7116"/>
                            <a:gd name="T31" fmla="*/ 2658 h 3285"/>
                            <a:gd name="T32" fmla="*/ 1788 w 7116"/>
                            <a:gd name="T33" fmla="*/ 2763 h 3285"/>
                            <a:gd name="T34" fmla="*/ 1983 w 7116"/>
                            <a:gd name="T35" fmla="*/ 2874 h 3285"/>
                            <a:gd name="T36" fmla="*/ 2127 w 7116"/>
                            <a:gd name="T37" fmla="*/ 2946 h 3285"/>
                            <a:gd name="T38" fmla="*/ 2334 w 7116"/>
                            <a:gd name="T39" fmla="*/ 3030 h 3285"/>
                            <a:gd name="T40" fmla="*/ 2631 w 7116"/>
                            <a:gd name="T41" fmla="*/ 3117 h 3285"/>
                            <a:gd name="T42" fmla="*/ 2973 w 7116"/>
                            <a:gd name="T43" fmla="*/ 3204 h 3285"/>
                            <a:gd name="T44" fmla="*/ 3336 w 7116"/>
                            <a:gd name="T45" fmla="*/ 3264 h 3285"/>
                            <a:gd name="T46" fmla="*/ 3675 w 7116"/>
                            <a:gd name="T47" fmla="*/ 3270 h 3285"/>
                            <a:gd name="T48" fmla="*/ 3993 w 7116"/>
                            <a:gd name="T49" fmla="*/ 3231 h 3285"/>
                            <a:gd name="T50" fmla="*/ 4341 w 7116"/>
                            <a:gd name="T51" fmla="*/ 3174 h 3285"/>
                            <a:gd name="T52" fmla="*/ 4653 w 7116"/>
                            <a:gd name="T53" fmla="*/ 3096 h 3285"/>
                            <a:gd name="T54" fmla="*/ 4890 w 7116"/>
                            <a:gd name="T55" fmla="*/ 3009 h 3285"/>
                            <a:gd name="T56" fmla="*/ 5109 w 7116"/>
                            <a:gd name="T57" fmla="*/ 2913 h 3285"/>
                            <a:gd name="T58" fmla="*/ 5346 w 7116"/>
                            <a:gd name="T59" fmla="*/ 2772 h 3285"/>
                            <a:gd name="T60" fmla="*/ 5613 w 7116"/>
                            <a:gd name="T61" fmla="*/ 2601 h 3285"/>
                            <a:gd name="T62" fmla="*/ 5850 w 7116"/>
                            <a:gd name="T63" fmla="*/ 2421 h 3285"/>
                            <a:gd name="T64" fmla="*/ 6090 w 7116"/>
                            <a:gd name="T65" fmla="*/ 2199 h 3285"/>
                            <a:gd name="T66" fmla="*/ 6294 w 7116"/>
                            <a:gd name="T67" fmla="*/ 1962 h 3285"/>
                            <a:gd name="T68" fmla="*/ 6474 w 7116"/>
                            <a:gd name="T69" fmla="*/ 1707 h 3285"/>
                            <a:gd name="T70" fmla="*/ 6627 w 7116"/>
                            <a:gd name="T71" fmla="*/ 1464 h 3285"/>
                            <a:gd name="T72" fmla="*/ 6741 w 7116"/>
                            <a:gd name="T73" fmla="*/ 1251 h 3285"/>
                            <a:gd name="T74" fmla="*/ 6849 w 7116"/>
                            <a:gd name="T75" fmla="*/ 1029 h 3285"/>
                            <a:gd name="T76" fmla="*/ 6936 w 7116"/>
                            <a:gd name="T77" fmla="*/ 813 h 3285"/>
                            <a:gd name="T78" fmla="*/ 7005 w 7116"/>
                            <a:gd name="T79" fmla="*/ 603 h 3285"/>
                            <a:gd name="T80" fmla="*/ 7056 w 7116"/>
                            <a:gd name="T81" fmla="*/ 396 h 3285"/>
                            <a:gd name="T82" fmla="*/ 7104 w 7116"/>
                            <a:gd name="T83" fmla="*/ 123 h 3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116" h="3285">
                              <a:moveTo>
                                <a:pt x="0" y="0"/>
                              </a:moveTo>
                              <a:lnTo>
                                <a:pt x="12" y="147"/>
                              </a:lnTo>
                              <a:lnTo>
                                <a:pt x="30" y="312"/>
                              </a:lnTo>
                              <a:lnTo>
                                <a:pt x="51" y="477"/>
                              </a:lnTo>
                              <a:lnTo>
                                <a:pt x="78" y="609"/>
                              </a:lnTo>
                              <a:lnTo>
                                <a:pt x="99" y="705"/>
                              </a:lnTo>
                              <a:lnTo>
                                <a:pt x="120" y="786"/>
                              </a:lnTo>
                              <a:lnTo>
                                <a:pt x="147" y="873"/>
                              </a:lnTo>
                              <a:lnTo>
                                <a:pt x="183" y="966"/>
                              </a:lnTo>
                              <a:lnTo>
                                <a:pt x="213" y="1038"/>
                              </a:lnTo>
                              <a:lnTo>
                                <a:pt x="249" y="1122"/>
                              </a:lnTo>
                              <a:lnTo>
                                <a:pt x="285" y="1200"/>
                              </a:lnTo>
                              <a:lnTo>
                                <a:pt x="324" y="1284"/>
                              </a:lnTo>
                              <a:lnTo>
                                <a:pt x="372" y="1383"/>
                              </a:lnTo>
                              <a:lnTo>
                                <a:pt x="417" y="1464"/>
                              </a:lnTo>
                              <a:lnTo>
                                <a:pt x="465" y="1542"/>
                              </a:lnTo>
                              <a:lnTo>
                                <a:pt x="519" y="1623"/>
                              </a:lnTo>
                              <a:lnTo>
                                <a:pt x="582" y="1707"/>
                              </a:lnTo>
                              <a:lnTo>
                                <a:pt x="636" y="1785"/>
                              </a:lnTo>
                              <a:lnTo>
                                <a:pt x="705" y="1872"/>
                              </a:lnTo>
                              <a:lnTo>
                                <a:pt x="807" y="1998"/>
                              </a:lnTo>
                              <a:lnTo>
                                <a:pt x="897" y="2103"/>
                              </a:lnTo>
                              <a:lnTo>
                                <a:pt x="975" y="2178"/>
                              </a:lnTo>
                              <a:lnTo>
                                <a:pt x="1035" y="2229"/>
                              </a:lnTo>
                              <a:lnTo>
                                <a:pt x="1107" y="2292"/>
                              </a:lnTo>
                              <a:lnTo>
                                <a:pt x="1194" y="2367"/>
                              </a:lnTo>
                              <a:lnTo>
                                <a:pt x="1290" y="2439"/>
                              </a:lnTo>
                              <a:lnTo>
                                <a:pt x="1347" y="2487"/>
                              </a:lnTo>
                              <a:lnTo>
                                <a:pt x="1410" y="2532"/>
                              </a:lnTo>
                              <a:lnTo>
                                <a:pt x="1470" y="2571"/>
                              </a:lnTo>
                              <a:lnTo>
                                <a:pt x="1545" y="2616"/>
                              </a:lnTo>
                              <a:lnTo>
                                <a:pt x="1608" y="2658"/>
                              </a:lnTo>
                              <a:lnTo>
                                <a:pt x="1695" y="2709"/>
                              </a:lnTo>
                              <a:lnTo>
                                <a:pt x="1788" y="2763"/>
                              </a:lnTo>
                              <a:lnTo>
                                <a:pt x="1905" y="2832"/>
                              </a:lnTo>
                              <a:lnTo>
                                <a:pt x="1983" y="2874"/>
                              </a:lnTo>
                              <a:lnTo>
                                <a:pt x="2061" y="2913"/>
                              </a:lnTo>
                              <a:lnTo>
                                <a:pt x="2127" y="2946"/>
                              </a:lnTo>
                              <a:lnTo>
                                <a:pt x="2205" y="2982"/>
                              </a:lnTo>
                              <a:lnTo>
                                <a:pt x="2334" y="3030"/>
                              </a:lnTo>
                              <a:lnTo>
                                <a:pt x="2460" y="3072"/>
                              </a:lnTo>
                              <a:lnTo>
                                <a:pt x="2631" y="3117"/>
                              </a:lnTo>
                              <a:lnTo>
                                <a:pt x="2805" y="3162"/>
                              </a:lnTo>
                              <a:lnTo>
                                <a:pt x="2973" y="3204"/>
                              </a:lnTo>
                              <a:lnTo>
                                <a:pt x="3150" y="3237"/>
                              </a:lnTo>
                              <a:lnTo>
                                <a:pt x="3336" y="3264"/>
                              </a:lnTo>
                              <a:lnTo>
                                <a:pt x="3510" y="3285"/>
                              </a:lnTo>
                              <a:lnTo>
                                <a:pt x="3675" y="3270"/>
                              </a:lnTo>
                              <a:lnTo>
                                <a:pt x="3840" y="3252"/>
                              </a:lnTo>
                              <a:lnTo>
                                <a:pt x="3993" y="3231"/>
                              </a:lnTo>
                              <a:lnTo>
                                <a:pt x="4170" y="3207"/>
                              </a:lnTo>
                              <a:lnTo>
                                <a:pt x="4341" y="3174"/>
                              </a:lnTo>
                              <a:lnTo>
                                <a:pt x="4515" y="3132"/>
                              </a:lnTo>
                              <a:lnTo>
                                <a:pt x="4653" y="3096"/>
                              </a:lnTo>
                              <a:lnTo>
                                <a:pt x="4770" y="3057"/>
                              </a:lnTo>
                              <a:lnTo>
                                <a:pt x="4890" y="3009"/>
                              </a:lnTo>
                              <a:lnTo>
                                <a:pt x="4995" y="2967"/>
                              </a:lnTo>
                              <a:lnTo>
                                <a:pt x="5109" y="2913"/>
                              </a:lnTo>
                              <a:lnTo>
                                <a:pt x="5205" y="2862"/>
                              </a:lnTo>
                              <a:lnTo>
                                <a:pt x="5346" y="2772"/>
                              </a:lnTo>
                              <a:lnTo>
                                <a:pt x="5490" y="2682"/>
                              </a:lnTo>
                              <a:lnTo>
                                <a:pt x="5613" y="2601"/>
                              </a:lnTo>
                              <a:lnTo>
                                <a:pt x="5730" y="2517"/>
                              </a:lnTo>
                              <a:lnTo>
                                <a:pt x="5850" y="2421"/>
                              </a:lnTo>
                              <a:lnTo>
                                <a:pt x="5955" y="2337"/>
                              </a:lnTo>
                              <a:lnTo>
                                <a:pt x="6090" y="2199"/>
                              </a:lnTo>
                              <a:lnTo>
                                <a:pt x="6195" y="2082"/>
                              </a:lnTo>
                              <a:lnTo>
                                <a:pt x="6294" y="1962"/>
                              </a:lnTo>
                              <a:lnTo>
                                <a:pt x="6375" y="1857"/>
                              </a:lnTo>
                              <a:lnTo>
                                <a:pt x="6474" y="1707"/>
                              </a:lnTo>
                              <a:lnTo>
                                <a:pt x="6555" y="1572"/>
                              </a:lnTo>
                              <a:lnTo>
                                <a:pt x="6627" y="1464"/>
                              </a:lnTo>
                              <a:lnTo>
                                <a:pt x="6675" y="1377"/>
                              </a:lnTo>
                              <a:lnTo>
                                <a:pt x="6741" y="1251"/>
                              </a:lnTo>
                              <a:lnTo>
                                <a:pt x="6795" y="1137"/>
                              </a:lnTo>
                              <a:lnTo>
                                <a:pt x="6849" y="1029"/>
                              </a:lnTo>
                              <a:lnTo>
                                <a:pt x="6885" y="942"/>
                              </a:lnTo>
                              <a:lnTo>
                                <a:pt x="6936" y="813"/>
                              </a:lnTo>
                              <a:lnTo>
                                <a:pt x="6975" y="702"/>
                              </a:lnTo>
                              <a:lnTo>
                                <a:pt x="7005" y="603"/>
                              </a:lnTo>
                              <a:lnTo>
                                <a:pt x="7029" y="513"/>
                              </a:lnTo>
                              <a:lnTo>
                                <a:pt x="7056" y="396"/>
                              </a:lnTo>
                              <a:lnTo>
                                <a:pt x="7080" y="267"/>
                              </a:lnTo>
                              <a:lnTo>
                                <a:pt x="7104" y="123"/>
                              </a:lnTo>
                              <a:lnTo>
                                <a:pt x="7116" y="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C5D097" id="Group 1" o:spid="_x0000_s1026" style="position:absolute;margin-left:0;margin-top:-.55pt;width:37.65pt;height:45pt;z-index:251662336" coordorigin="2400,1944" coordsize="7117,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">
              <o:lock v:ext="edit" aspectratio="t"/>
              <v:group id="Group 2" o:spid="_x0000_s1027" style="position:absolute;left:2400;top:1944;width:7117;height:8508" coordorigin="2400,1944" coordsize="7117,8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Group 3" o:spid="_x0000_s1028"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group id="Group 4" o:spid="_x0000_s1029"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group id="Group 5" o:spid="_x0000_s1030" style="position:absolute;left:2415;top:1971;width:7086;height:8460" coordorigin="2415,1971" coordsize="7086,8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shape id="Freeform 6" o:spid="_x0000_s1031" style="position:absolute;left:3213;top:9153;width:2679;height:1275;visibility:visible;mso-wrap-style:square;v-text-anchor:top" coordsize="2679,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R6cQA&#10;AADaAAAADwAAAGRycy9kb3ducmV2LnhtbESPQWvCQBSE74X+h+UVvJS6iYcQUleRQqFeBKMWentk&#10;n0lw922S3cb4791CweMwM98wy/VkjRhp8K1jBek8AUFcOd1yreB4+HzLQfiArNE4JgU38rBePT8t&#10;sdDuynsay1CLCGFfoIImhK6Q0lcNWfRz1xFH7+wGiyHKoZZ6wGuEWyMXSZJJiy3HhQY7+mioupS/&#10;VkG5y/KxfzXbn/SUp99m09vjoldq9jJt3kEEmsIj/N/+0goy+LsSb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UenEAAAA2gAAAA8AAAAAAAAAAAAAAAAAmAIAAGRycy9k&#10;b3ducmV2LnhtbFBLBQYAAAAABAAEAPUAAACJAwAAAAA=&#10;" path="m,l129,141,390,369,618,543,828,672r324,189l1299,933r111,57l1623,1065r342,93l2241,1221r219,36l2679,1275,2676,30,4,4e" fillcolor="#fc0" strokecolor="#fc0" strokeweight="1pt">
                        <v:path arrowok="t" o:connecttype="custom" o:connectlocs="0,0;129,141;390,369;618,543;828,672;1152,861;1299,933;1410,990;1623,1065;1965,1158;2241,1221;2460,1257;2679,1275;2676,30;4,4" o:connectangles="0,0,0,0,0,0,0,0,0,0,0,0,0,0,0"/>
                        <o:lock v:ext="edit" aspectratio="t"/>
                      </v:shape>
                      <v:shape id="Freeform 7" o:spid="_x0000_s1032" style="position:absolute;left:5931;top:1977;width:3570;height:8454;visibility:visible;mso-wrap-style:square;v-text-anchor:top" coordsize="3570,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NFcEA&#10;AADaAAAADwAAAGRycy9kb3ducmV2LnhtbESP3YrCMBCF7wXfIYzgnaYqutI1igiKIrLoLuzt0Ixt&#10;sZnUJtr69kYQvDycn48zWzSmEHeqXG5ZwaAfgSBOrM45VfD3u+5NQTiPrLGwTAoe5GAxb7dmGGtb&#10;85HuJ5+KMMIuRgWZ92UspUsyMuj6tiQO3tlWBn2QVSp1hXUYN4UcRtFEGsw5EDIsaZVRcjndTIAc&#10;R7ifbhK21/96dxiXP5N1c1aq22mW3yA8Nf4Tfre3WsEXvK6EG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CzRXBAAAA2gAAAA8AAAAAAAAAAAAAAAAAmAIAAGRycy9kb3du&#10;cmV2LnhtbFBLBQYAAAAABAAEAPUAAACGAwAAAAA=&#10;" path="m12,3l3561,r6,4938l3570,5112r-6,93l3555,5280r-18,138l3495,5616r-45,195l3393,5979r-66,165l3276,6267r-96,189l3117,6582r-39,72l3033,6717r-93,156l2841,7014r-84,120l2655,7254r-108,117l2448,7482r-108,93l2193,7689r-150,105l1872,7905r-183,117l1557,8094r-150,72l1224,8235r-165,51l873,8334r-255,51l429,8412r-213,27l,8454,9,3e" fillcolor="red" strokecolor="red" strokeweight="1pt">
                        <v:path arrowok="t" o:connecttype="custom" o:connectlocs="12,3;3561,0;3567,4938;3570,5112;3564,5205;3555,5280;3537,5418;3495,5616;3450,5811;3393,5979;3327,6144;3276,6267;3180,6456;3117,6582;3078,6654;3033,6717;2940,6873;2841,7014;2757,7134;2655,7254;2547,7371;2448,7482;2340,7575;2193,7689;2043,7794;1872,7905;1689,8022;1557,8094;1407,8166;1224,8235;1059,8286;873,8334;618,8385;429,8412;216,8439;0,8454;9,3" o:connectangles="0,0,0,0,0,0,0,0,0,0,0,0,0,0,0,0,0,0,0,0,0,0,0,0,0,0,0,0,0,0,0,0,0,0,0,0,0"/>
                        <o:lock v:ext="edit" aspectratio="t"/>
                      </v:shape>
                      <v:shape id="Freeform 8" o:spid="_x0000_s1033" style="position:absolute;left:2418;top:1971;width:3483;height:1410;visibility:visible;mso-wrap-style:square;v-text-anchor:top" coordsize="3483,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1eMAA&#10;AADaAAAADwAAAGRycy9kb3ducmV2LnhtbERPTWvCQBC9F/wPywi9NRtLkZK6ioqpnixNi+chOybB&#10;7GzMrkn017sHwePjfc8Wg6lFR62rLCuYRDEI4tzqigsF/3/p2ycI55E11pZJwZUcLOajlxkm2vb8&#10;S13mCxFC2CWooPS+SaR0eUkGXWQb4sAdbWvQB9gWUrfYh3BTy/c4nkqDFYeGEhtal5SfsotRcKo3&#10;+/Tjcuuac7Y9fPc6Xf30qVKv42H5BcLT4J/ih3unFYSt4Uq4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G1eMAAAADaAAAADwAAAAAAAAAAAAAAAACYAgAAZHJzL2Rvd25y&#10;ZXYueG1sUEsFBgAAAAAEAAQA9QAAAIUDAAAAAA==&#10;" path="m,1407r3483,3l3483,3,,,,1407e" fillcolor="navy" strokecolor="navy" strokeweight="1pt">
                        <v:path arrowok="t" o:connecttype="custom" o:connectlocs="0,1407;3483,1410;3483,3;0,0;0,1407" o:connectangles="0,0,0,0,0"/>
                        <o:lock v:ext="edit" aspectratio="t"/>
                      </v:shape>
                      <v:shape id="Freeform 9" o:spid="_x0000_s1034" style="position:absolute;left:2424;top:4857;width:3471;height:1407;visibility:visible;mso-wrap-style:square;v-text-anchor:top" coordsize="3471,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8JMUA&#10;AADaAAAADwAAAGRycy9kb3ducmV2LnhtbESPQWvCQBSE74L/YXmF3nRTqWJT1yApRe1B0Vpob4/s&#10;Mwlm34bsmsR/3y0UPA4z8w2zSHpTiZYaV1pW8DSOQBBnVpecKzh9vo/mIJxH1lhZJgU3cpAsh4MF&#10;xtp2fKD26HMRIOxiVFB4X8dSuqwgg25sa+LgnW1j0AfZ5FI32AW4qeQkimbSYMlhocCa0oKyy/Fq&#10;FLTT9fd+e3qOdpjuZXf+mv34tw+lHh/61SsIT72/h//bG63gBf6uhBs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nwkxQAAANoAAAAPAAAAAAAAAAAAAAAAAJgCAABkcnMv&#10;ZG93bnJldi54bWxQSwUGAAAAAAQABAD1AAAAigMAAAAA&#10;" path="m3471,1407l3468,,,,,1401e" fillcolor="navy" strokecolor="navy" strokeweight="1pt">
                        <v:path arrowok="t" o:connecttype="custom" o:connectlocs="3471,1407;3468,0;0,0;0,1401" o:connectangles="0,0,0,0"/>
                        <o:lock v:ext="edit" aspectratio="t"/>
                      </v:shape>
                      <v:shape id="Freeform 10" o:spid="_x0000_s1035" style="position:absolute;left:2490;top:7722;width:3405;height:1425;visibility:visible;mso-wrap-style:square;v-text-anchor:top" coordsize="3405,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XgscA&#10;AADbAAAADwAAAGRycy9kb3ducmV2LnhtbESPT2vCQBDF74V+h2UKXopuKkVKdBWpCCptSv17HbJj&#10;EszOhuyq6bfvHAq9zfDevPebyaxztbpRGyrPBl4GCSji3NuKCwP73bL/BipEZIu1ZzLwQwFm08eH&#10;CabW3/mbbttYKAnhkKKBMsYm1TrkJTkMA98Qi3b2rcMoa1to2+Jdwl2th0ky0g4rloYSG3ovKb9s&#10;r87A5vN4/Xo+rIcfWZctF4vXS3Ya7Y3pPXXzMahIXfw3/12vrOALvfwiA+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l4LHAAAA2wAAAA8AAAAAAAAAAAAAAAAAmAIAAGRy&#10;cy9kb3ducmV2LnhtbFBLBQYAAAAABAAEAPUAAACMAwAAAAA=&#10;" path="m3399,1422l3405,,,,27,144,63,264,93,369r78,174l234,690r87,174l372,954r72,102l477,1098r63,102l669,1353r54,72e" fillcolor="navy" strokecolor="navy" strokeweight="1pt">
                        <v:path arrowok="t" o:connecttype="custom" o:connectlocs="3399,1422;3405,0;0,0;27,144;63,264;93,369;171,543;234,690;321,864;372,954;444,1056;477,1098;540,1200;669,1353;723,1425" o:connectangles="0,0,0,0,0,0,0,0,0,0,0,0,0,0,0"/>
                        <o:lock v:ext="edit" aspectratio="t"/>
                      </v:shape>
                      <v:shape id="Freeform 11" o:spid="_x0000_s1036" style="position:absolute;left:2418;top:3408;width:3474;height:1407;visibility:visible;mso-wrap-style:square;v-text-anchor:top" coordsize="3474,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u18IA&#10;AADbAAAADwAAAGRycy9kb3ducmV2LnhtbESP0WrCQBBF3wv9h2UKvtWNFbSNrqEEFfHN6AeM2TEJ&#10;ZmdDdk2iX98tCL7NcO/cc2eZDKYWHbWusqxgMo5AEOdWV1woOB03n98gnEfWWFsmBXdykKze35YY&#10;a9vzgbrMFyKEsItRQel9E0vp8pIMurFtiIN2sa1BH9a2kLrFPoSbWn5F0UwarDgQSmwoLSm/ZjcT&#10;IPuHPq+z9Gc6n7FB3pn9qd4qNfoYfhcgPA3+ZX5e73SoP4H/X8IA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W7XwgAAANsAAAAPAAAAAAAAAAAAAAAAAJgCAABkcnMvZG93&#10;bnJldi54bWxQSwUGAAAAAAQABAD1AAAAhwMAAAAA&#10;" path="m,1407r3474,l3474,12,,e" fillcolor="#fc0" strokecolor="#fc0" strokeweight="1pt">
                        <v:path arrowok="t" o:connecttype="custom" o:connectlocs="0,1407;3474,1407;3474,12;0,0" o:connectangles="0,0,0,0"/>
                        <o:lock v:ext="edit" aspectratio="t"/>
                      </v:shape>
                      <v:shape id="Freeform 12" o:spid="_x0000_s1037" style="position:absolute;left:2415;top:6291;width:3480;height:1389;visibility:visible;mso-wrap-style:square;v-text-anchor:top" coordsize="3480,1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ou8AA&#10;AADbAAAADwAAAGRycy9kb3ducmV2LnhtbERPS4vCMBC+C/6HMIKXZU3VdZGuUUQQ92p9XYdmti02&#10;k5pErfvrzcKCt/n4njNbtKYWN3K+sqxgOEhAEOdWV1wo2O/W71MQPiBrrC2Tggd5WMy7nRmm2t55&#10;S7csFCKGsE9RQRlCk0rp85IM+oFtiCP3Y53BEKErpHZ4j+GmlqMk+ZQGK44NJTa0Kik/Z1ejwIXm&#10;d/1x8kdzySZ6w2/j6nEYK9XvtcsvEIHa8BL/u791nD+Cv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Cou8AAAADbAAAADwAAAAAAAAAAAAAAAACYAgAAZHJzL2Rvd25y&#10;ZXYueG1sUEsFBgAAAAAEAAQA9QAAAIUDAAAAAA==&#10;" path="m3,876r60,510l3477,1389,3480,3,,e" fillcolor="#fc0" strokecolor="#fc0" strokeweight="1pt">
                        <v:path arrowok="t" o:connecttype="custom" o:connectlocs="3,876;63,1386;3477,1389;3480,3;0,0" o:connectangles="0,0,0,0,0"/>
                        <o:lock v:ext="edit" aspectratio="t"/>
                      </v:shape>
                      <v:shape id="Freeform 13" o:spid="_x0000_s1038" style="position:absolute;left:6135;top:3234;width:3048;height:5409;visibility:visible;mso-wrap-style:square;v-text-anchor:top" coordsize="3048,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3p8IA&#10;AADbAAAADwAAAGRycy9kb3ducmV2LnhtbERPTWvCQBC9C/0PyxR6qxst1JpmI1po8aLQ6MHjkB2T&#10;1Oxsmt268d+7QsHbPN7nZIvBtOJMvWssK5iMExDEpdUNVwr2u8/nNxDOI2tsLZOCCzlY5A+jDFNt&#10;A3/TufCViCHsUlRQe9+lUrqyJoNubDviyB1tb9BH2FdS9xhiuGnlNElepcGGY0ONHX3UVJ6KP6Ng&#10;2/0cZ6t52KyK38tha40NX2Gt1NPjsHwH4Wnwd/G/e63j/Be4/RIP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27enwgAAANsAAAAPAAAAAAAAAAAAAAAAAJgCAABkcnMvZG93&#10;bnJldi54bWxQSwUGAAAAAAQABAD1AAAAhwMAAAAA&#10;" path="m,3l672,6r402,594l1146,585r72,-15l1308,558r90,-9l1485,543r84,l1668,555r87,12l1827,585r48,15l1905,600r18,-6l2379,18r669,l2460,840r-36,48l2421,921r21,27l2475,984r27,30l2535,1056r36,48l2616,1170r45,72l2703,1317r36,90l2769,1497r18,84l2805,1659r15,99l2817,1878r,84l2811,2040r-18,114l2772,2250r-33,90l2709,2421r-27,66l2634,2571r-60,87l2514,2727r-63,66l2394,2856r-84,63l2223,2982r-69,42l2067,3072r-75,39l1893,3141r-72,9l1809,3210r9,801l2535,4014r6,669l1821,4683r,726l1251,5409r,-723l525,4683r3,-675l1239,4005r-6,-831l1140,3156r-93,-33l954,3084,840,3030,738,2964,636,2889r-87,-81l483,2733r-81,-99l342,2535r-42,-75l258,2370r-30,-96l195,2142,174,2040r-12,-93l162,1836r6,-111l189,1608r18,-87l231,1437r45,-108l318,1257r39,-78l402,1110r54,-63l498,984r48,-63l3,e" fillcolor="#fc0" strokecolor="#fc0" strokeweight="1pt">
                        <v:path arrowok="t" o:connecttype="custom" o:connectlocs="672,6;1146,585;1308,558;1485,543;1668,555;1827,585;1905,600;2379,18;2460,840;2421,921;2475,984;2535,1056;2616,1170;2703,1317;2769,1497;2805,1659;2817,1878;2811,2040;2772,2250;2709,2421;2634,2571;2514,2727;2394,2856;2223,2982;2067,3072;1893,3141;1809,3210;2535,4014;1821,4683;1251,5409;525,4683;1239,4005;1140,3156;954,3084;738,2964;549,2808;402,2634;300,2460;228,2274;174,2040;162,1836;189,1608;231,1437;318,1257;402,1110;498,984;3,0" o:connectangles="0,0,0,0,0,0,0,0,0,0,0,0,0,0,0,0,0,0,0,0,0,0,0,0,0,0,0,0,0,0,0,0,0,0,0,0,0,0,0,0,0,0,0,0,0,0,0"/>
                        <o:lock v:ext="edit" aspectratio="t"/>
                      </v:shape>
                      <v:shape id="Freeform 14" o:spid="_x0000_s1039" style="position:absolute;left:6817;top:4300;width:777;height:1584;visibility:visible;mso-wrap-style:square;v-text-anchor:top" coordsize="777,1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TsAA&#10;AADbAAAADwAAAGRycy9kb3ducmV2LnhtbERPS4vCMBC+L/gfwgje1tQHslSjiCiIqKDuQW9jM31g&#10;MylN1PrvjbCwt/n4njOZNaYUD6pdYVlBrxuBIE6sLjhT8Htaff+AcB5ZY2mZFLzIwWza+ppgrO2T&#10;D/Q4+kyEEHYxKsi9r2IpXZKTQde1FXHgUlsb9AHWmdQ1PkO4KWU/ikbSYMGhIceKFjklt+PdKFhc&#10;N+ll6ftrO9jukvPJbVLco1KddjMfg/DU+H/xn3utw/whfH4J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ceTsAAAADbAAAADwAAAAAAAAAAAAAAAACYAgAAZHJzL2Rvd25y&#10;ZXYueG1sUEsFBgAAAAAEAAQA9QAAAIUDAAAAAA==&#10;" path="m777,l690,3,594,21,522,45,444,81r-63,33l315,159,213,252r-63,75l105,396,75,453,48,519,27,582,15,642,3,723,,804r6,69l21,960r21,75l66,1107r33,60l129,1227r42,57l231,1350r42,42l330,1434r63,45l471,1518r66,27l603,1563r87,15l774,1584e" fillcolor="red" strokeweight="1pt">
                        <v:path arrowok="t" o:connecttype="custom" o:connectlocs="777,0;690,3;594,21;522,45;444,81;381,114;315,159;213,252;150,327;105,396;75,453;48,519;27,582;15,642;3,723;0,804;6,873;21,960;42,1035;66,1107;99,1167;129,1227;171,1284;231,1350;273,1392;330,1434;393,1479;471,1518;537,1545;603,1563;690,1578;774,1584" o:connectangles="0,0,0,0,0,0,0,0,0,0,0,0,0,0,0,0,0,0,0,0,0,0,0,0,0,0,0,0,0,0,0,0"/>
                        <o:lock v:ext="edit" aspectratio="t"/>
                      </v:shape>
                      <v:shape id="Freeform 15" o:spid="_x0000_s1040" style="position:absolute;left:7591;top:4297;width:816;height:1587;visibility:visible;mso-wrap-style:square;v-text-anchor:top" coordsize="816,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BrsIA&#10;AADbAAAADwAAAGRycy9kb3ducmV2LnhtbERPTWsCMRC9C/0PYQpepGYrKGVrFCkVPQjStdB6GzbT&#10;3cXNJCZR139vhIK3ebzPmc4704oz+dBYVvA6zEAQl1Y3XCn43i1f3kCEiKyxtUwKrhRgPnvqTTHX&#10;9sJfdC5iJVIIhxwV1DG6XMpQ1mQwDK0jTtyf9QZjgr6S2uMlhZtWjrJsIg02nBpqdPRRU3koTkZB&#10;sf35dfuF5nLvj3GwdofVYPOpVP+5W7yDiNTFh/jfvdZp/hjuv6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QGuwgAAANsAAAAPAAAAAAAAAAAAAAAAAJgCAABkcnMvZG93&#10;bnJldi54bWxQSwUGAAAAAAQABAD1AAAAhwMAAAAA&#10;" path="m,l78,3r90,9l249,33r84,30l402,99r66,42l534,192r72,63l651,312r39,57l732,435r27,63l780,561r18,60l810,699r3,78l816,843r-12,78l789,999r-21,60l744,1122r-36,66l666,1257r-45,60l564,1371r-75,66l414,1485r-78,39l267,1548r-51,18l156,1578r-72,9l,1584e" fillcolor="red" strokeweight="1pt">
                        <v:path arrowok="t" o:connecttype="custom" o:connectlocs="0,0;78,3;168,12;249,33;333,63;402,99;468,141;534,192;606,255;651,312;690,369;732,435;759,498;780,561;798,621;810,699;813,777;816,843;804,921;789,999;768,1059;744,1122;708,1188;666,1257;621,1317;564,1371;489,1437;414,1485;336,1524;267,1548;216,1566;156,1578;84,1587;0,1584" o:connectangles="0,0,0,0,0,0,0,0,0,0,0,0,0,0,0,0,0,0,0,0,0,0,0,0,0,0,0,0,0,0,0,0,0,0"/>
                        <o:lock v:ext="edit" aspectratio="t"/>
                      </v:shape>
                    </v:group>
                    <v:line id="Line 16" o:spid="_x0000_s1041" style="position:absolute;visibility:visible;mso-wrap-style:square" from="6097,3217" to="6817,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o:lock v:ext="edit" aspectratio="t"/>
                    </v:line>
                    <v:shape id="Freeform 17" o:spid="_x0000_s1042" style="position:absolute;left:6097;top:3217;width:563;height:941;visibility:visible;mso-wrap-style:square;v-text-anchor:top" coordsize="56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csAA&#10;AADbAAAADwAAAGRycy9kb3ducmV2LnhtbERPS4vCMBC+C/6HMII3Te3BRzWWxQfsxQWr7Hm2Gduy&#10;zaQ0qdZ/vxEWvM3H95xN2pta3Kl1lWUFs2kEgji3uuJCwfVynCxBOI+ssbZMCp7kIN0OBxtMtH3w&#10;me6ZL0QIYZeggtL7JpHS5SUZdFPbEAfuZluDPsC2kLrFRwg3tYyjaC4NVhwaSmxoV1L+m3VGgVno&#10;03cX2wNnz6/4eq70z/64Umo86j/WIDz1/i3+d3/qMH8Br1/C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gcsAAAADbAAAADwAAAAAAAAAAAAAAAACYAgAAZHJzL2Rvd25y&#10;ZXYueG1sUEsFBgAAAAAEAAQA9QAAAIUDAAAAAA==&#10;" path="m,l563,941e" filled="f" strokeweight="1pt">
                      <v:path arrowok="t" o:connecttype="custom" o:connectlocs="0,0;563,941" o:connectangles="0,0"/>
                      <o:lock v:ext="edit" aspectratio="t"/>
                    </v:shape>
                    <v:shape id="Freeform 18" o:spid="_x0000_s1043" style="position:absolute;left:6817;top:3217;width:401;height:599;visibility:visible;mso-wrap-style:square;v-text-anchor:top" coordsize="40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XYMQA&#10;AADbAAAADwAAAGRycy9kb3ducmV2LnhtbESPQWvCQBCF7wX/wzKCl6IbPRSJriKCEBCk1WLxNmTH&#10;JJidjdnVxH/fORR6m+G9ee+b5bp3tXpSGyrPBqaTBBRx7m3FhYHv0248BxUissXaMxl4UYD1avC2&#10;xNT6jr/oeYyFkhAOKRooY2xSrUNeksMw8Q2xaFffOoyytoW2LXYS7mo9S5IP7bBiaSixoW1J+e34&#10;cAbOh9dPcX/fu+md8PO8vWTdfpMZMxr2mwWoSH38N/9dZ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Z12DEAAAA2wAAAA8AAAAAAAAAAAAAAAAAmAIAAGRycy9k&#10;b3ducmV2LnhtbFBLBQYAAAAABAAEAPUAAACJAwAAAAA=&#10;" path="m,l401,599e" filled="f" strokeweight="1pt">
                      <v:path arrowok="t" o:connecttype="custom" o:connectlocs="0,0;401,599" o:connectangles="0,0"/>
                      <o:lock v:ext="edit" aspectratio="t"/>
                    </v:shape>
                    <v:shape id="Freeform 19" o:spid="_x0000_s1044" style="position:absolute;left:7366;top:8664;width:610;height:1;visibility:visible;mso-wrap-style:square;v-text-anchor:top" coordsize="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m08AA&#10;AADbAAAADwAAAGRycy9kb3ducmV2LnhtbERPS2rDMBDdF3IHMYXuGvkDpXGjBBOakGWb9gCDNbHc&#10;WiMjqbZ7+ygQyG4e7zvr7Wx7MZIPnWMF+TIDQdw43XGr4Ptr//wKIkRkjb1jUvBPAbabxcMaK+0m&#10;/qTxFFuRQjhUqMDEOFRShsaQxbB0A3Hizs5bjAn6VmqPUwq3vSyy7EVa7Dg1GBxoZ6j5Pf1ZBavc&#10;men9XM7mYyhrdywOvv8plHp6nOs3EJHmeBff3Eed5q/g+ks6QG4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xm08AAAADbAAAADwAAAAAAAAAAAAAAAACYAgAAZHJzL2Rvd25y&#10;ZXYueG1sUEsFBgAAAAAEAAQA9QAAAIUDAAAAAA==&#10;" path="m,1l610,e" filled="f" strokeweight="1pt">
                      <v:path arrowok="t" o:connecttype="custom" o:connectlocs="0,1;610,0" o:connectangles="0,0"/>
                      <o:lock v:ext="edit" aspectratio="t"/>
                    </v:shape>
                    <v:shape id="Freeform 20" o:spid="_x0000_s1045" style="position:absolute;left:7975;top:7942;width:2;height:7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Je8IA&#10;AADbAAAADwAAAGRycy9kb3ducmV2LnhtbERPz2vCMBS+D/wfwhO8rWl1DKmNUpSBbAdZ9eLt2Tyb&#10;YvNSmky7/fXLYbDjx/e72Iy2E3cafOtYQZakIIhrp1tuFJyOb89LED4ga+wck4Jv8rBZT54KzLV7&#10;8Cfdq9CIGMI+RwUmhD6X0teGLPrE9cSRu7rBYohwaKQe8BHDbSfnafoqLbYcGwz2tDVU36ovq6C9&#10;ns51c7vI90P2U5lD+bL7WOyVmk3HcgUi0Bj+xX/uvVYwj+vj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Ul7wgAAANsAAAAPAAAAAAAAAAAAAAAAAJgCAABkcnMvZG93&#10;bnJldi54bWxQSwUGAAAAAAQABAD1AAAAhwMAAAAA&#10;" path="m,l2,721e" filled="f" strokeweight="1pt">
                      <v:path arrowok="t" o:connecttype="custom" o:connectlocs="0,0;2,721" o:connectangles="0,0"/>
                      <o:lock v:ext="edit" aspectratio="t"/>
                    </v:shape>
                    <v:line id="Line 21" o:spid="_x0000_s1046" style="position:absolute;flip:x;visibility:visible;mso-wrap-style:square" from="7976,7943" to="8696,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Us8QAAADbAAAADwAAAGRycy9kb3ducmV2LnhtbESPS4vCMBSF9wP+h3AFN8OY1oVox1RE&#10;EERw4QPU3aW508c0N6WJtv57IwzM8nAeH2ex7E0tHtS60rKCeByBIM6sLjlXcD5tvmYgnEfWWFsm&#10;BU9ysEwHHwtMtO34QI+jz0UYYZeggsL7JpHSZQUZdGPbEAfvx7YGfZBtLnWLXRg3tZxE0VQaLDkQ&#10;CmxoXVD2e7ybAKnW+W1fUXaZX5pdN40/u+v1rtRo2K++QXjq/X/4r73VCiYxvL+EH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K5SzxAAAANsAAAAPAAAAAAAAAAAA&#10;AAAAAKECAABkcnMvZG93bnJldi54bWxQSwUGAAAAAAQABAD5AAAAkgMAAAAA&#10;" strokeweight="1pt">
                      <o:lock v:ext="edit" aspectratio="t"/>
                    </v:line>
                    <v:line id="Line 22" o:spid="_x0000_s1047" style="position:absolute;flip:x;visibility:visible;mso-wrap-style:square" from="7976,7223" to="8696,7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o:lock v:ext="edit" aspectratio="t"/>
                    </v:line>
                    <v:shape id="Freeform 23" o:spid="_x0000_s1048" style="position:absolute;left:7366;top:7942;width:1;height:723;visibility:visible;mso-wrap-style:square;v-text-anchor:top" coordsize="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47wMYA&#10;AADbAAAADwAAAGRycy9kb3ducmV2LnhtbESPQUvDQBSE70L/w/KEXqTdWEEldlvEIrQWWk0KuT6z&#10;z2xo9m3Ibtvk33cFweMw880w82VvG3GmzteOFdxPExDEpdM1VwoO+fvkGYQPyBobx6RgIA/Lxehm&#10;jql2F/6icxYqEUvYp6jAhNCmUvrSkEU/dS1x9H5cZzFE2VVSd3iJ5baRsyR5lBZrjgsGW3ozVB6z&#10;k1UwGz63/V2x2uDe5KvdR5F9F0+DUuPb/vUFRKA+/If/6LWO3AP8fo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47wMYAAADbAAAADwAAAAAAAAAAAAAAAACYAgAAZHJz&#10;L2Rvd25yZXYueG1sUEsFBgAAAAAEAAQA9QAAAIsDAAAAAA==&#10;" path="m,l,723e" filled="f" strokeweight="1pt">
                      <v:path arrowok="t" o:connecttype="custom" o:connectlocs="0,0;0,723" o:connectangles="0,0"/>
                      <o:lock v:ext="edit" aspectratio="t"/>
                    </v:shape>
                    <v:shape id="Freeform 24" o:spid="_x0000_s1049" style="position:absolute;left:6640;top:7222;width:1;height:7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M3sMA&#10;AADbAAAADwAAAGRycy9kb3ducmV2LnhtbESPQWvCQBSE74L/YXmCN7Mx2FJTVxFppbekab0/sq9J&#10;2uzbmF1N+u+7BcHjMDPfMJvdaFpxpd41lhUsoxgEcWl1w5WCz4/XxRMI55E1tpZJwS852G2nkw2m&#10;2g78TtfCVyJA2KWooPa+S6V0ZU0GXWQ74uB92d6gD7KvpO5xCHDTyiSOH6XBhsNCjR0daip/iotR&#10;cL58m+TYdtlpPear4SEbNL3kSs1n4/4ZhKfR38O39ptWkKzg/0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1M3sMAAADbAAAADwAAAAAAAAAAAAAAAACYAgAAZHJzL2Rv&#10;d25yZXYueG1sUEsFBgAAAAAEAAQA9QAAAIgDAAAAAA==&#10;" path="m,l,717e" filled="f" strokeweight="1pt">
                      <v:path arrowok="t" o:connecttype="custom" o:connectlocs="0,0;0,717" o:connectangles="0,0"/>
                      <o:lock v:ext="edit" aspectratio="t"/>
                    </v:shape>
                    <v:shape id="Freeform 25" o:spid="_x0000_s1050" style="position:absolute;left:8037;top:3233;width:462;height:586;visibility:visible;mso-wrap-style:square;v-text-anchor:top" coordsize="46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YicQA&#10;AADbAAAADwAAAGRycy9kb3ducmV2LnhtbESPUWvCQBCE3wv9D8cWfCn1YiBVoqeIICiUQlXs65Jb&#10;k2BuL+TWGP99r1Do4zAz3zCL1eAa1VMXas8GJuMEFHHhbc2lgdNx+zYDFQTZYuOZDDwowGr5/LTA&#10;3Po7f1F/kFJFCIccDVQiba51KCpyGMa+JY7exXcOJcqu1LbDe4S7RqdJ8q4d1hwXKmxpU1FxPdyc&#10;AbnePo5tln1P9599ct6ls9eJFMaMXob1HJTQIP/hv/bOGkgz+P0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GInEAAAA2wAAAA8AAAAAAAAAAAAAAAAAmAIAAGRycy9k&#10;b3ducmV2LnhtbFBLBQYAAAAABAAEAPUAAACJAwAAAAA=&#10;" path="m,586l462,e" filled="f" strokeweight="1pt">
                      <v:path arrowok="t" o:connecttype="custom" o:connectlocs="0,586;462,0" o:connectangles="0,0"/>
                      <o:lock v:ext="edit" aspectratio="t"/>
                    </v:shape>
                    <v:shape id="Freeform 26" o:spid="_x0000_s1051" style="position:absolute;left:8571;top:3231;width:655;height:912;visibility:visible;mso-wrap-style:square;v-text-anchor:top" coordsize="65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AjMMA&#10;AADbAAAADwAAAGRycy9kb3ducmV2LnhtbESPT4vCMBTE74LfIbyFvWlaDyLVKCKsLuzJP6DeHs2z&#10;LSYvpcnW1k+/WRA8DjPzG2ax6qwRLTW+cqwgHScgiHOnKy4UnI5foxkIH5A1GsekoCcPq+VwsMBM&#10;uwfvqT2EQkQI+wwVlCHUmZQ+L8miH7uaOHo311gMUTaF1A0+ItwaOUmSqbRYcVwosaZNSfn98GsV&#10;XNrr7dljsvk5p+lu22/NdZYapT4/uvUcRKAuvMOv9rdWMJnC/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5AjMMAAADbAAAADwAAAAAAAAAAAAAAAACYAgAAZHJzL2Rv&#10;d25yZXYueG1sUEsFBgAAAAAEAAQA9QAAAIgDAAAAAA==&#10;" path="m655,l,912e" filled="f" strokeweight="1pt">
                      <v:path arrowok="t" o:connecttype="custom" o:connectlocs="655,0;0,912" o:connectangles="0,0"/>
                      <o:lock v:ext="edit" aspectratio="t"/>
                    </v:shape>
                    <v:shape id="Freeform 27" o:spid="_x0000_s1052" style="position:absolute;left:8505;top:3225;width:720;height:3;visibility:visible;mso-wrap-style:square;v-text-anchor:top" coordsize="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JG78A&#10;AADbAAAADwAAAGRycy9kb3ducmV2LnhtbESPSwvCMBCE74L/IazgTVMLPqhGEVHw4MHXQW9Ls7bF&#10;ZlOaqPXfG0HwOMzMN8xs0ZhSPKl2hWUFg34Egji1uuBMwfm06U1AOI+ssbRMCt7kYDFvt2aYaPvi&#10;Az2PPhMBwi5BBbn3VSKlS3My6Pq2Ig7ezdYGfZB1JnWNrwA3pYyjaCQNFhwWcqxolVN6Pz6MgrUf&#10;4nUT7Yb3rIr3B4OyvLBUqttpllMQnhr/D//aW60gHsP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YkbvwAAANsAAAAPAAAAAAAAAAAAAAAAAJgCAABkcnMvZG93bnJl&#10;di54bWxQSwUGAAAAAAQABAD1AAAAhAMAAAAA&#10;" path="m,l720,3e" filled="f" strokeweight="1pt">
                      <v:path arrowok="t" o:connecttype="custom" o:connectlocs="0,0;720,3" o:connectangles="0,0"/>
                      <o:lock v:ext="edit" aspectratio="t"/>
                    </v:shape>
                    <v:shape id="Freeform 28" o:spid="_x0000_s1053" style="position:absolute;left:6276;top:4161;width:1071;height:2271;visibility:visible;mso-wrap-style:square;v-text-anchor:top" coordsize="1071,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8P78A&#10;AADbAAAADwAAAGRycy9kb3ducmV2LnhtbERPPW/CMBDdkfgP1lXqBk4zQBUwCAGVKnUidOl2io84&#10;EJ8j24X03/eGSh2f3vd6O/pe3SmmLrCBl3kBirgJtuPWwOf5bfYKKmVki31gMvBDCbab6WSNlQ0P&#10;PtG9zq2SEE4VGnA5D5XWqXHkMc3DQCzcJUSPWWBstY34kHDf67IoFtpjx9LgcKC9o+ZWf3sDeyZX&#10;1ovmvBPv1/HjeFjG4mrM89O4W4HKNOZ/8Z/73RooZax8kR+gN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BHw/vwAAANsAAAAPAAAAAAAAAAAAAAAAAJgCAABkcnMvZG93bnJl&#10;di54bWxQSwUGAAAAAAQABAD1AAAAhAMAAAAA&#10;" path="m384,l318,72r-66,87l201,246r-51,81l108,411,75,501,51,576,33,657,15,735,6,816,,900r,93l6,1092r21,114l48,1302r30,102l111,1485r39,75l189,1635r42,66l273,1761r54,63l375,1881r69,66l495,1992r69,57l639,2097r93,51l813,2187r90,36l993,2253r78,18e" filled="f" strokeweight="1pt">
                      <v:path arrowok="t" o:connecttype="custom" o:connectlocs="384,0;318,72;252,159;201,246;150,327;108,411;75,501;51,576;33,657;15,735;6,816;0,900;0,993;6,1092;27,1206;48,1302;78,1404;111,1485;150,1560;189,1635;231,1701;273,1761;327,1824;375,1881;444,1947;495,1992;564,2049;639,2097;732,2148;813,2187;903,2223;993,2253;1071,2271" o:connectangles="0,0,0,0,0,0,0,0,0,0,0,0,0,0,0,0,0,0,0,0,0,0,0,0,0,0,0,0,0,0,0,0,0"/>
                      <o:lock v:ext="edit" aspectratio="t"/>
                    </v:shape>
                    <v:shape id="Freeform 29" o:spid="_x0000_s1054" style="position:absolute;left:7218;top:3759;width:396;height:60;visibility:visible;mso-wrap-style:square;v-text-anchor:top" coordsize="39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ndMEA&#10;AADbAAAADwAAAGRycy9kb3ducmV2LnhtbESPQWvCQBSE7wX/w/KE3urGLQ02dRURCvXYRO/P7DMJ&#10;Zt+G7JrEf+8KhR6HmfmGWW8n24qBet841rBcJCCIS2carjQci++3FQgfkA22jknDnTxsN7OXNWbG&#10;jfxLQx4qESHsM9RQh9BlUvqyJot+4Tri6F1cbzFE2VfS9DhGuG2lSpJUWmw4LtTY0b6m8prfrIYP&#10;VMU5ncp3xawufDivxtPea/06n3ZfIAJN4T/81/4xGtQn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h53TBAAAA2wAAAA8AAAAAAAAAAAAAAAAAmAIAAGRycy9kb3du&#10;cmV2LnhtbFBLBQYAAAAABAAEAPUAAACGAwAAAAA=&#10;" path="m396,l330,3,276,9r-51,3l180,18r-48,9l93,33,45,45,,60e" filled="f" strokeweight="1pt">
                      <v:path arrowok="t" o:connecttype="custom" o:connectlocs="396,0;330,3;276,9;225,12;180,18;132,27;93,33;45,45;0,60" o:connectangles="0,0,0,0,0,0,0,0,0"/>
                      <o:lock v:ext="edit" aspectratio="t"/>
                    </v:shape>
                    <v:shape id="Freeform 30" o:spid="_x0000_s1055" style="position:absolute;left:7614;top:3756;width:417;height:60;visibility:visible;mso-wrap-style:square;v-text-anchor:top" coordsize="4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wLcEA&#10;AADbAAAADwAAAGRycy9kb3ducmV2LnhtbERPTYvCMBC9C/6HMMJeRNNVUKlGEUHcRUSseh+asa02&#10;k26T1bq/fnMQPD7e92zRmFLcqXaFZQWf/QgEcWp1wZmC03Hdm4BwHlljaZkUPMnBYt5uzTDW9sEH&#10;uic+EyGEXYwKcu+rWEqX5mTQ9W1FHLiLrQ36AOtM6hofIdyUchBFI2mw4NCQY0WrnNJb8msUXE33&#10;ezcuB1Uz/Ntuzqj3t5/VRamPTrOcgvDU+Lf45f7SCoZhffg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xMC3BAAAA2wAAAA8AAAAAAAAAAAAAAAAAmAIAAGRycy9kb3du&#10;cmV2LnhtbFBLBQYAAAAABAAEAPUAAACGAwAAAAA=&#10;" path="m,l102,r99,9l315,30,417,60e" filled="f" strokeweight="1pt">
                      <v:path arrowok="t" o:connecttype="custom" o:connectlocs="0,0;102,0;201,9;315,30;417,60" o:connectangles="0,0,0,0,0"/>
                      <o:lock v:ext="edit" aspectratio="t"/>
                    </v:shape>
                    <v:shape id="Freeform 31" o:spid="_x0000_s1056" style="position:absolute;left:7971;top:4146;width:1005;height:2268;visibility:visible;mso-wrap-style:square;v-text-anchor:top" coordsize="1005,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SZsMA&#10;AADbAAAADwAAAGRycy9kb3ducmV2LnhtbESPQYvCMBSE78L+h/CEvWmqgkjXKCLKLose1B72+Gie&#10;bbB56Tax1n9vBMHjMDPfMPNlZyvRUuONYwWjYQKCOHfacKEgO20HMxA+IGusHJOCO3lYLj56c0y1&#10;u/GB2mMoRISwT1FBGUKdSunzkiz6oauJo3d2jcUQZVNI3eAtwm0lx0kylRYNx4USa1qXlF+OV6vg&#10;d99OjPm+/m269WZ3yP6TepplSn32u9UXiEBdeIdf7R+tYDKC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JSZsMAAADbAAAADwAAAAAAAAAAAAAAAACYAgAAZHJzL2Rv&#10;d25yZXYueG1sUEsFBgAAAAAEAAQA9QAAAIgDAAAAAA==&#10;" path="m600,r69,66l726,138r54,75l831,300r39,72l909,456r27,69l954,594r24,81l993,756r9,81l1005,924r,90l1002,1110r-12,75l972,1275r-18,75l927,1419r-30,87l864,1581r-45,84l762,1743r-45,57l654,1869r-63,78l525,2001r-69,54l375,2109r-96,51l201,2202,84,2247,,2268e" filled="f" strokeweight="1pt">
                      <v:path arrowok="t" o:connecttype="custom" o:connectlocs="600,0;669,66;726,138;780,213;831,300;870,372;909,456;936,525;954,594;978,675;993,756;1002,837;1005,924;1005,1014;1002,1110;990,1185;972,1275;954,1350;927,1419;897,1506;864,1581;819,1665;762,1743;717,1800;654,1869;591,1947;525,2001;456,2055;375,2109;279,2160;201,2202;84,2247;0,2268" o:connectangles="0,0,0,0,0,0,0,0,0,0,0,0,0,0,0,0,0,0,0,0,0,0,0,0,0,0,0,0,0,0,0,0,0"/>
                      <o:lock v:ext="edit" aspectratio="t"/>
                    </v:shape>
                    <v:line id="Line 32" o:spid="_x0000_s1057" style="position:absolute;visibility:visible;mso-wrap-style:square" from="8696,7223" to="8696,7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o:lock v:ext="edit" aspectratio="t"/>
                    </v:line>
                    <v:shape id="Freeform 33" o:spid="_x0000_s1058" style="position:absolute;left:6640;top:7942;width:720;height:1;visibility:visible;mso-wrap-style:square;v-text-anchor:top" coordsize="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tsQA&#10;AADbAAAADwAAAGRycy9kb3ducmV2LnhtbESPT4vCMBTE78J+h/AWvIgmKi7SNcoiCl5W/FPx+mie&#10;bbF5KU3U+u03grDHYWZ+w8wWra3EnRpfOtYwHCgQxJkzJeca0uO6PwXhA7LByjFpeJKHxfyjM8PE&#10;uAfv6X4IuYgQ9glqKEKoEyl9VpBFP3A1cfQurrEYomxyaRp8RLit5EipL2mx5LhQYE3LgrLr4WY1&#10;/PZWW6PSCandJC3353R1Ol6uWnc/259vEIHa8B9+tzdGw3gMr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xoLbEAAAA2wAAAA8AAAAAAAAAAAAAAAAAmAIAAGRycy9k&#10;b3ducmV2LnhtbFBLBQYAAAAABAAEAPUAAACJAwAAAAA=&#10;" path="m723,l,3e" filled="f" strokeweight="1pt">
                      <v:path arrowok="t" o:connecttype="custom" o:connectlocs="720,0;0,1" o:connectangles="0,0"/>
                      <o:lock v:ext="edit" aspectratio="t"/>
                    </v:shape>
                    <v:shape id="Freeform 34" o:spid="_x0000_s1059" style="position:absolute;left:6637;top:7222;width:720;height:1;visibility:visible;mso-wrap-style:square;v-text-anchor:top" coordsize="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40ucAA&#10;AADbAAAADwAAAGRycy9kb3ducmV2LnhtbESP0YrCMBRE3xf8h3AF39ZUXVSqUdzFBV+tfsCluabF&#10;5qYksbZ/bxYWfBxm5gyz3fe2ER35UDtWMJtmIIhLp2s2Cq6X3881iBCRNTaOScFAAfa70ccWc+2e&#10;fKauiEYkCIccFVQxtrmUoazIYpi6ljh5N+ctxiS9kdrjM8FtI+dZtpQWa04LFbb0U1F5Lx5WgSni&#10;8lByuzoN2bqed4M/fpuVUpNxf9iAiNTHd/i/fdIKFl/w9y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40ucAAAADbAAAADwAAAAAAAAAAAAAAAACYAgAAZHJzL2Rvd25y&#10;ZXYueG1sUEsFBgAAAAAEAAQA9QAAAIUDAAAAAA==&#10;" path="m729,3l,e" filled="f" strokeweight="1pt">
                      <v:path arrowok="t" o:connecttype="custom" o:connectlocs="720,1;0,0" o:connectangles="0,0"/>
                      <o:lock v:ext="edit" aspectratio="t"/>
                    </v:shape>
                  </v:group>
                  <v:shape id="Freeform 35" o:spid="_x0000_s1060" style="position:absolute;left:7971;top:6411;width:6;height:812;visibility:visible;mso-wrap-style:square;v-text-anchor:top" coordsize="6,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GmMMA&#10;AADbAAAADwAAAGRycy9kb3ducmV2LnhtbESP32rCMBTG74W9QziD3c3Uia5Wo4yCIkNlVh/g0Jy1&#10;Yc1JabLavf0yGHj58f358a02g21ET503jhVMxgkI4tJpw5WC62X7nILwAVlj45gU/JCHzfphtMJM&#10;uxufqS9CJeII+wwV1CG0mZS+rMmiH7uWOHqfrrMYouwqqTu8xXHbyJckmUuLhiOhxpbymsqv4ttG&#10;7mvaf5j8sHNnfSwmi/d8dzK5Uk+Pw9sSRKAh3MP/7b1WMJ3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zGmMMAAADbAAAADwAAAAAAAAAAAAAAAACYAgAAZHJzL2Rv&#10;d25yZXYueG1sUEsFBgAAAAAEAAQA9QAAAIgDAAAAAA==&#10;" path="m,l6,812e" filled="f" strokeweight="1pt">
                    <v:path arrowok="t" o:connecttype="custom" o:connectlocs="0,0;6,812" o:connectangles="0,0"/>
                    <o:lock v:ext="edit" aspectratio="t"/>
                  </v:shape>
                  <v:shape id="Freeform 36" o:spid="_x0000_s1061" style="position:absolute;left:7350;top:6432;width:4;height:787;visibility:visible;mso-wrap-style:square;v-text-anchor:top" coordsize="4,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H6cMA&#10;AADbAAAADwAAAGRycy9kb3ducmV2LnhtbESPzWrDMBCE74W+g9hCbrWcppjgRglNwEmPzo/vi7W1&#10;TK2VsVTH6dNXhUKOw8x8w6w2k+3ESINvHSuYJykI4trplhsFl3PxvAThA7LGzjEpuJGHzfrxYYW5&#10;dlc+0ngKjYgQ9jkqMCH0uZS+NmTRJ64njt6nGyyGKIdG6gGvEW47+ZKmmbTYclww2NPOUP11+rYK&#10;9sV89xrKYqx+eGxNedguD9VWqdnT9P4GItAU7uH/9odWsMjg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H6cMAAADbAAAADwAAAAAAAAAAAAAAAACYAgAAZHJzL2Rv&#10;d25yZXYueG1sUEsFBgAAAAAEAAQA9QAAAIgDAAAAAA==&#10;" path="m,l4,787e" filled="f" strokeweight="1pt">
                    <v:path arrowok="t" o:connecttype="custom" o:connectlocs="0,0;4,787" o:connectangles="0,0"/>
                    <o:lock v:ext="edit" aspectratio="t"/>
                  </v:shape>
                </v:group>
                <v:shape id="Freeform 37" o:spid="_x0000_s1062" style="position:absolute;left:2406;top:1953;width:7111;height:5;visibility:visible;mso-wrap-style:square;v-text-anchor:top" coordsize="7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5h8UA&#10;AADbAAAADwAAAGRycy9kb3ducmV2LnhtbESP3WrCQBSE7wu+w3IK3hTdtEKV1FWkVhCC0MSf60P2&#10;NAnNno27q8a37xYKvRxm5htmvuxNK67kfGNZwfM4AUFcWt1wpeCw34xmIHxA1thaJgV38rBcDB7m&#10;mGp745yuRahEhLBPUUEdQpdK6cuaDPqx7Yij92WdwRClq6R2eItw08qXJHmVBhuOCzV29F5T+V1c&#10;jIK9LLLdwZ/W5/z4ufvwT9k0z5xSw8d+9QYiUB/+w3/trVYwmcL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HmHxQAAANsAAAAPAAAAAAAAAAAAAAAAAJgCAABkcnMv&#10;ZG93bnJldi54bWxQSwUGAAAAAAQABAD1AAAAigMAAAAA&#10;" path="m,l7111,5e" filled="f" strokeweight="1pt">
                  <v:path arrowok="t" o:connecttype="custom" o:connectlocs="0,0;7111,5" o:connectangles="0,0"/>
                  <o:lock v:ext="edit" aspectratio="t"/>
                </v:shape>
                <v:shape id="Freeform 38" o:spid="_x0000_s1063" style="position:absolute;left:2400;top:1944;width:3;height:5223;visibility:visible;mso-wrap-style:square;v-text-anchor:top" coordsize="3,5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Co8IA&#10;AADbAAAADwAAAGRycy9kb3ducmV2LnhtbERPz2vCMBS+D/wfwhO8zbSTDemaisgUQS9zwtzt0bw1&#10;1ealNLF2/vXLYbDjx/c7Xwy2ET11vnasIJ0mIIhLp2uuFBw/1o9zED4ga2wck4If8rAoRg85Ztrd&#10;+J36Q6hEDGGfoQITQptJ6UtDFv3UtcSR+3adxRBhV0nd4S2G20Y+JcmLtFhzbDDY0spQeTlcrYL+&#10;+escKvNZv6Wc3tsNnvbX3UmpyXhYvoIINIR/8Z97qxXM4t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EKjwgAAANsAAAAPAAAAAAAAAAAAAAAAAJgCAABkcnMvZG93&#10;bnJldi54bWxQSwUGAAAAAAQABAD1AAAAhwMAAAAA&#10;" path="m3,l,5223e" filled="f" strokeweight="1pt">
                  <v:path arrowok="t" o:connecttype="custom" o:connectlocs="3,0;0,5223" o:connectangles="0,0"/>
                  <o:lock v:ext="edit" aspectratio="t"/>
                </v:shape>
                <v:line id="Line 39" o:spid="_x0000_s1064" style="position:absolute;visibility:visible;mso-wrap-style:square" from="9517,1957" to="9517,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ETtcMAAADbAAAADwAAAGRycy9kb3ducmV2LnhtbESP3WoCMRSE7wXfIRyhd5q1Ba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E7XDAAAA2wAAAA8AAAAAAAAAAAAA&#10;AAAAoQIAAGRycy9kb3ducmV2LnhtbFBLBQYAAAAABAAEAPkAAACRAwAAAAA=&#10;" strokeweight="1pt">
                  <o:lock v:ext="edit" aspectratio="t"/>
                </v:line>
                <v:shape id="Freeform 40" o:spid="_x0000_s1065" style="position:absolute;left:2403;top:4836;width:3507;height:3;visibility:visible;mso-wrap-style:square;v-text-anchor:top" coordsize="35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dPcEA&#10;AADbAAAADwAAAGRycy9kb3ducmV2LnhtbERPy2rCQBTdF/yH4Qrd1YkSiqROpAhqF6Vg1Lq9Zm4e&#10;NHMnZMYk/XtnIbg8nPdqPZpG9NS52rKC+SwCQZxbXXOp4HTcvi1BOI+ssbFMCv7JwTqdvKww0Xbg&#10;A/WZL0UIYZeggsr7NpHS5RUZdDPbEgeusJ1BH2BXSt3hEMJNIxdR9C4N1hwaKmxpU1H+l92Mgr6w&#10;5/Z22cV+kf3W26v5Xv7sc6Vep+PnBwhPo3+KH+4vrSAO68OX8ANk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eXT3BAAAA2wAAAA8AAAAAAAAAAAAAAAAAmAIAAGRycy9kb3du&#10;cmV2LnhtbFBLBQYAAAAABAAEAPUAAACGAwAAAAA=&#10;" path="m,l3507,3e" filled="f" strokeweight="1pt">
                  <v:path arrowok="t" o:connecttype="custom" o:connectlocs="0,0;3507,3" o:connectangles="0,0"/>
                  <o:lock v:ext="edit" aspectratio="t"/>
                </v:shape>
                <v:shape id="Freeform 41" o:spid="_x0000_s1066" style="position:absolute;left:2403;top:6273;width:3514;height:5;visibility:visible;mso-wrap-style:square;v-text-anchor:top" coordsize="3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KAfsQA&#10;AADbAAAADwAAAGRycy9kb3ducmV2LnhtbESP3WrCQBSE7wu+w3KE3tWNIhKiq/hTqb0QWvUBjtlj&#10;Etw9m2bXGN++KxR6OczMN8xs0VkjWmp85VjBcJCAIM6drrhQcDpu31IQPiBrNI5JwYM8LOa9lxlm&#10;2t35m9pDKESEsM9QQRlCnUnp85Is+oGriaN3cY3FEGVTSN3gPcKtkaMkmUiLFceFEmtal5RfDzer&#10;oD2n5ue2T82GP8L79bFKvz4pV+q13y2nIAJ14T/8195pBeMhPL/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H7EAAAA2wAAAA8AAAAAAAAAAAAAAAAAmAIAAGRycy9k&#10;b3ducmV2LnhtbFBLBQYAAAAABAAEAPUAAACJAwAAAAA=&#10;" path="m,l3514,5e" filled="f" strokeweight="1pt">
                  <v:path arrowok="t" o:connecttype="custom" o:connectlocs="0,0;3514,5" o:connectangles="0,0"/>
                  <o:lock v:ext="edit" aspectratio="t"/>
                </v:shape>
                <v:shape id="Freeform 42" o:spid="_x0000_s1067" style="position:absolute;left:3195;top:9156;width:2718;height:3;visibility:visible;mso-wrap-style:square;v-text-anchor:top" coordsize="2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13sUA&#10;AADbAAAADwAAAGRycy9kb3ducmV2LnhtbESPQWvCQBSE70L/w/IKvemm0koas5FSELx4MFpKb8/s&#10;MwnNvg27q4n++m6h4HGYmW+YfDWaTlzI+daygudZAoK4srrlWsFhv56mIHxA1thZJgVX8rAqHiY5&#10;ZtoOvKNLGWoRIewzVNCE0GdS+qohg35me+LonawzGKJ0tdQOhwg3nZwnyUIabDkuNNjTR0PVT3k2&#10;CvrF4Nav28/hrbyVx2/8Su148ko9PY7vSxCBxnAP/7c3WsHLH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XXexQAAANsAAAAPAAAAAAAAAAAAAAAAAJgCAABkcnMv&#10;ZG93bnJldi54bWxQSwUGAAAAAAQABAD1AAAAigMAAAAA&#10;" path="m,l2718,3e" filled="f" strokeweight="1pt">
                  <v:path arrowok="t" o:connecttype="custom" o:connectlocs="0,0;2718,3" o:connectangles="0,0"/>
                  <o:lock v:ext="edit" aspectratio="t"/>
                </v:shape>
                <v:shape id="Freeform 43" o:spid="_x0000_s1068" style="position:absolute;left:2403;top:3396;width:3514;height:2;visibility:visible;mso-wrap-style:square;v-text-anchor:top" coordsize="3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2f0sUA&#10;AADbAAAADwAAAGRycy9kb3ducmV2LnhtbESPT2vCQBTE74LfYXmCN93YWqmpq1jBokf/FDw+s69J&#10;NPs2zW6T+O1doeBxmJnfMLNFawpRU+VyywpGwwgEcWJ1zqmC42E9eAfhPLLGwjIpuJGDxbzbmWGs&#10;bcM7qvc+FQHCLkYFmfdlLKVLMjLohrYkDt6PrQz6IKtU6gqbADeFfImiiTSYc1jIsKRVRsl1/2cU&#10;vO1O09Hn79f3Mq8PzepyO28pOSvV77XLDxCeWv8M/7c3WsH4FR5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Z/SxQAAANsAAAAPAAAAAAAAAAAAAAAAAJgCAABkcnMv&#10;ZG93bnJldi54bWxQSwUGAAAAAAQABAD1AAAAigMAAAAA&#10;" path="m,l3514,2e" filled="f" strokeweight="1pt">
                  <v:path arrowok="t" o:connecttype="custom" o:connectlocs="0,0;3514,2" o:connectangles="0,0"/>
                  <o:lock v:ext="edit" aspectratio="t"/>
                </v:shape>
                <v:shape id="Freeform 44" o:spid="_x0000_s1069" style="position:absolute;left:2463;top:7701;width:3450;height:3;visibility:visible;mso-wrap-style:square;v-text-anchor:top" coordsize="34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3e8QA&#10;AADbAAAADwAAAGRycy9kb3ducmV2LnhtbESPQWsCMRSE74L/ITyhF9GsIiqrUaS1VRAs3fbi7ZE8&#10;dxc3L8sm1e2/bwTB4zAz3zDLdWsrcaXGl44VjIYJCGLtTMm5gp/v98EchA/IBivHpOCPPKxX3c4S&#10;U+Nu/EXXLOQiQtinqKAIoU6l9Logi37oauLonV1jMUTZ5NI0eItwW8lxkkylxZLjQoE1vRakL9mv&#10;VXDUnyHvjz52tt6dmaeng37bzpR66bWbBYhAbXiGH+29UTCZwP1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93vEAAAA2wAAAA8AAAAAAAAAAAAAAAAAmAIAAGRycy9k&#10;b3ducmV2LnhtbFBLBQYAAAAABAAEAPUAAACJAwAAAAA=&#10;" path="m,l3450,3e" filled="f" strokeweight="1pt">
                  <v:path arrowok="t" o:connecttype="custom" o:connectlocs="0,0;3450,3" o:connectangles="0,0"/>
                  <o:lock v:ext="edit" aspectratio="t"/>
                </v:shape>
                <v:shape id="Freeform 45" o:spid="_x0000_s1070" style="position:absolute;left:5913;top:1957;width:4;height:8495;visibility:visible;mso-wrap-style:square;v-text-anchor:top" coordsize="4,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A8QA&#10;AADbAAAADwAAAGRycy9kb3ducmV2LnhtbESPT4vCMBTE7wt+h/AEb2tqUdGuUURYrHhY/MPi8dG8&#10;bcs2L6HJav32RljwOMzMb5jFqjONuFLra8sKRsMEBHFhdc2lgvPp830GwgdkjY1lUnAnD6tl722B&#10;mbY3PtD1GEoRIewzVFCF4DIpfVGRQT+0jjh6P7Y1GKJsS6lbvEW4aWSaJFNpsOa4UKGjTUXF7/HP&#10;KHDoLrs95TLdHqaX/Psr3W3mqVKDfrf+ABGoC6/wfzvXCsYT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flQPEAAAA2wAAAA8AAAAAAAAAAAAAAAAAmAIAAGRycy9k&#10;b3ducmV2LnhtbFBLBQYAAAAABAAEAPUAAACJAwAAAAA=&#10;" path="m4,l3,1439r,1440l3,4319r,1425l,7202,,8495e" filled="f" strokeweight="1pt">
                  <v:path arrowok="t" o:connecttype="custom" o:connectlocs="4,0;3,1439;3,2879;3,4319;3,5744;0,7202;0,8495" o:connectangles="0,0,0,0,0,0,0"/>
                  <o:lock v:ext="edit" aspectratio="t"/>
                </v:shape>
              </v:group>
              <v:shape id="Freeform 46" o:spid="_x0000_s1071" style="position:absolute;left:2400;top:7173;width:7116;height:3285;visibility:visible;mso-wrap-style:square;v-text-anchor:top" coordsize="7116,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BNcQA&#10;AADbAAAADwAAAGRycy9kb3ducmV2LnhtbESPT2sCMRTE74LfITyhN836B9tujSJCoRcpaiken5vX&#10;3aWbl5Ckcf32TaHgcZiZ3zCrTW86kciH1rKC6aQAQVxZ3XKt4OP0On4CESKyxs4yKbhRgM16OFhh&#10;qe2VD5SOsRYZwqFEBU2MrpQyVA0ZDBPriLP3Zb3BmKWvpfZ4zXDTyVlRLKXBlvNCg452DVXfxx+j&#10;IKSzfzzU+89uP0/v58vcXZ6TU+ph1G9fQETq4z38337TChZL+Pu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HwTXEAAAA2wAAAA8AAAAAAAAAAAAAAAAAmAIAAGRycy9k&#10;b3ducmV2LnhtbFBLBQYAAAAABAAEAPUAAACJAwAAAAA=&#10;" path="m,l12,147,30,312,51,477,78,609r21,96l120,786r27,87l183,966r30,72l249,1122r36,78l324,1284r48,99l417,1464r48,78l519,1623r63,84l636,1785r69,87l807,1998r90,105l975,2178r60,51l1107,2292r87,75l1290,2439r57,48l1410,2532r60,39l1545,2616r63,42l1695,2709r93,54l1905,2832r78,42l2061,2913r66,33l2205,2982r129,48l2460,3072r171,45l2805,3162r168,42l3150,3237r186,27l3510,3285r165,-15l3840,3252r153,-21l4170,3207r171,-33l4515,3132r138,-36l4770,3057r120,-48l4995,2967r114,-54l5205,2862r141,-90l5490,2682r123,-81l5730,2517r120,-96l5955,2337r135,-138l6195,2082r99,-120l6375,1857r99,-150l6555,1572r72,-108l6675,1377r66,-126l6795,1137r54,-108l6885,942r51,-129l6975,702r30,-99l7029,513r27,-117l7080,267r24,-144l7116,3e" filled="f" strokeweight="1pt">
                <v:path arrowok="t" o:connecttype="custom" o:connectlocs="12,147;51,477;99,705;147,873;213,1038;285,1200;372,1383;465,1542;582,1707;705,1872;897,2103;1035,2229;1194,2367;1347,2487;1470,2571;1608,2658;1788,2763;1983,2874;2127,2946;2334,3030;2631,3117;2973,3204;3336,3264;3675,3270;3993,3231;4341,3174;4653,3096;4890,3009;5109,2913;5346,2772;5613,2601;5850,2421;6090,2199;6294,1962;6474,1707;6627,1464;6741,1251;6849,1029;6936,813;7005,603;7056,396;7104,123" o:connectangles="0,0,0,0,0,0,0,0,0,0,0,0,0,0,0,0,0,0,0,0,0,0,0,0,0,0,0,0,0,0,0,0,0,0,0,0,0,0,0,0,0,0"/>
                <o:lock v:ext="edit" aspectratio="t"/>
              </v:shape>
            </v:group>
          </w:pict>
        </mc:Fallback>
      </mc:AlternateContent>
    </w:r>
    <w:r w:rsidR="006F2500">
      <w:rPr>
        <w:b/>
        <w:caps/>
        <w:sz w:val="28"/>
      </w:rPr>
      <w:t>Mesto Dunajská Streda</w:t>
    </w:r>
  </w:p>
  <w:p w:rsidR="006F2500" w:rsidRDefault="006F2500" w:rsidP="008E1F09">
    <w:pPr>
      <w:pStyle w:val="Hlavika"/>
      <w:jc w:val="center"/>
      <w:rPr>
        <w:b/>
        <w:caps/>
      </w:rPr>
    </w:pPr>
    <w:r>
      <w:rPr>
        <w:b/>
        <w:caps/>
      </w:rPr>
      <w:t>Mestský úrad</w:t>
    </w:r>
  </w:p>
  <w:p w:rsidR="006F2500" w:rsidRPr="00973A06" w:rsidRDefault="006F2500" w:rsidP="008E1F09">
    <w:pPr>
      <w:pStyle w:val="Hlavika"/>
      <w:jc w:val="center"/>
      <w:rPr>
        <w:rFonts w:ascii="Trebuchet MS" w:hAnsi="Trebuchet MS" w:cs="Courier New"/>
        <w:sz w:val="20"/>
        <w:szCs w:val="20"/>
      </w:rPr>
    </w:pPr>
    <w:r>
      <w:rPr>
        <w:rFonts w:ascii="Trebuchet MS" w:hAnsi="Trebuchet MS" w:cs="Courier New"/>
        <w:sz w:val="20"/>
        <w:szCs w:val="20"/>
      </w:rPr>
      <w:t>Hlavná 50/16, 929 01 Dunajská Streda</w:t>
    </w:r>
  </w:p>
  <w:p w:rsidR="006F2500" w:rsidRDefault="006F2500" w:rsidP="008E1F09">
    <w:pPr>
      <w:pStyle w:val="Hlavika"/>
      <w:pBdr>
        <w:bottom w:val="single" w:sz="4" w:space="1" w:color="auto"/>
      </w:pBdr>
      <w:jc w:val="center"/>
      <w:rPr>
        <w:rFonts w:ascii="Trebuchet MS" w:hAnsi="Trebuchet MS" w:cs="Arial"/>
        <w:spacing w:val="-2"/>
        <w:sz w:val="20"/>
        <w:szCs w:val="20"/>
      </w:rPr>
    </w:pPr>
    <w:r w:rsidRPr="00973A06">
      <w:rPr>
        <w:rFonts w:ascii="Trebuchet MS" w:hAnsi="Trebuchet MS" w:cs="Courier New"/>
        <w:sz w:val="20"/>
        <w:szCs w:val="20"/>
      </w:rPr>
      <w:t xml:space="preserve">IČO: </w:t>
    </w:r>
    <w:r w:rsidRPr="00973A06">
      <w:rPr>
        <w:rFonts w:ascii="Trebuchet MS" w:hAnsi="Trebuchet MS" w:cs="Arial"/>
        <w:sz w:val="20"/>
        <w:szCs w:val="20"/>
      </w:rPr>
      <w:t xml:space="preserve">00305383 </w:t>
    </w:r>
    <w:r w:rsidRPr="00973A06">
      <w:rPr>
        <w:rFonts w:ascii="Trebuchet MS" w:hAnsi="Trebuchet MS"/>
        <w:sz w:val="20"/>
        <w:szCs w:val="20"/>
      </w:rPr>
      <w:t>●</w:t>
    </w:r>
    <w:r w:rsidRPr="00973A06">
      <w:rPr>
        <w:rFonts w:ascii="Trebuchet MS" w:hAnsi="Trebuchet MS" w:cs="Arial"/>
        <w:sz w:val="20"/>
        <w:szCs w:val="20"/>
      </w:rPr>
      <w:t xml:space="preserve"> </w:t>
    </w:r>
    <w:r w:rsidRPr="00973A06">
      <w:rPr>
        <w:rFonts w:ascii="Trebuchet MS" w:hAnsi="Trebuchet MS"/>
        <w:sz w:val="20"/>
        <w:szCs w:val="20"/>
      </w:rPr>
      <w:t xml:space="preserve">DIČ: </w:t>
    </w:r>
    <w:r w:rsidRPr="00973A06">
      <w:rPr>
        <w:rFonts w:ascii="Trebuchet MS" w:hAnsi="Trebuchet MS" w:cs="Arial"/>
        <w:spacing w:val="-2"/>
        <w:sz w:val="20"/>
        <w:szCs w:val="20"/>
      </w:rPr>
      <w:t>2021129968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00" w:rsidRPr="008E1F09" w:rsidRDefault="006F2500" w:rsidP="008E1F09">
    <w:pPr>
      <w:pStyle w:val="Hlavik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olor w:val="auto"/>
      </w:r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03"/>
    <w:multiLevelType w:val="singleLevel"/>
    <w:tmpl w:val="00000003"/>
    <w:lvl w:ilvl="0">
      <w:start w:val="2"/>
      <w:numFmt w:val="bullet"/>
      <w:lvlText w:val="-"/>
      <w:lvlJc w:val="left"/>
      <w:pPr>
        <w:tabs>
          <w:tab w:val="num" w:pos="720"/>
        </w:tabs>
        <w:ind w:left="720" w:hanging="360"/>
      </w:pPr>
      <w:rPr>
        <w:rFonts w:ascii="Arial" w:hAnsi="Arial"/>
        <w:color w:val="auto"/>
      </w:rPr>
    </w:lvl>
  </w:abstractNum>
  <w:abstractNum w:abstractNumId="3" w15:restartNumberingAfterBreak="0">
    <w:nsid w:val="00000004"/>
    <w:multiLevelType w:val="multilevel"/>
    <w:tmpl w:val="00000004"/>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1A4737"/>
    <w:multiLevelType w:val="hybridMultilevel"/>
    <w:tmpl w:val="8356E4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CD0F5D"/>
    <w:multiLevelType w:val="hybridMultilevel"/>
    <w:tmpl w:val="FFC4C7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634019"/>
    <w:multiLevelType w:val="hybridMultilevel"/>
    <w:tmpl w:val="59047F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CE2C8F"/>
    <w:multiLevelType w:val="hybridMultilevel"/>
    <w:tmpl w:val="2FBCCAA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F2759B9"/>
    <w:multiLevelType w:val="hybridMultilevel"/>
    <w:tmpl w:val="C5A00A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33E61"/>
    <w:multiLevelType w:val="hybridMultilevel"/>
    <w:tmpl w:val="D7CAE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733158"/>
    <w:multiLevelType w:val="hybridMultilevel"/>
    <w:tmpl w:val="6A3E5634"/>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224B2C"/>
    <w:multiLevelType w:val="hybridMultilevel"/>
    <w:tmpl w:val="51F6D9D8"/>
    <w:lvl w:ilvl="0" w:tplc="3D8EE334">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7DC2D53"/>
    <w:multiLevelType w:val="hybridMultilevel"/>
    <w:tmpl w:val="1B584AD6"/>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A186932"/>
    <w:multiLevelType w:val="hybridMultilevel"/>
    <w:tmpl w:val="ED00A7A0"/>
    <w:lvl w:ilvl="0" w:tplc="4FA870A6">
      <w:start w:val="1"/>
      <w:numFmt w:val="bullet"/>
      <w:lvlText w:val=""/>
      <w:lvlJc w:val="left"/>
      <w:pPr>
        <w:tabs>
          <w:tab w:val="num" w:pos="1166"/>
        </w:tabs>
        <w:ind w:left="1166" w:hanging="360"/>
      </w:pPr>
      <w:rPr>
        <w:rFonts w:ascii="Symbol" w:hAnsi="Symbol" w:hint="default"/>
        <w:sz w:val="20"/>
      </w:rPr>
    </w:lvl>
    <w:lvl w:ilvl="1" w:tplc="041B0003" w:tentative="1">
      <w:start w:val="1"/>
      <w:numFmt w:val="bullet"/>
      <w:lvlText w:val="o"/>
      <w:lvlJc w:val="left"/>
      <w:pPr>
        <w:tabs>
          <w:tab w:val="num" w:pos="1526"/>
        </w:tabs>
        <w:ind w:left="1526" w:hanging="360"/>
      </w:pPr>
      <w:rPr>
        <w:rFonts w:ascii="Courier New" w:hAnsi="Courier New" w:cs="Courier New" w:hint="default"/>
      </w:rPr>
    </w:lvl>
    <w:lvl w:ilvl="2" w:tplc="041B0005" w:tentative="1">
      <w:start w:val="1"/>
      <w:numFmt w:val="bullet"/>
      <w:lvlText w:val=""/>
      <w:lvlJc w:val="left"/>
      <w:pPr>
        <w:tabs>
          <w:tab w:val="num" w:pos="2246"/>
        </w:tabs>
        <w:ind w:left="2246" w:hanging="360"/>
      </w:pPr>
      <w:rPr>
        <w:rFonts w:ascii="Wingdings" w:hAnsi="Wingdings" w:hint="default"/>
      </w:rPr>
    </w:lvl>
    <w:lvl w:ilvl="3" w:tplc="041B0001" w:tentative="1">
      <w:start w:val="1"/>
      <w:numFmt w:val="bullet"/>
      <w:lvlText w:val=""/>
      <w:lvlJc w:val="left"/>
      <w:pPr>
        <w:tabs>
          <w:tab w:val="num" w:pos="2966"/>
        </w:tabs>
        <w:ind w:left="2966" w:hanging="360"/>
      </w:pPr>
      <w:rPr>
        <w:rFonts w:ascii="Symbol" w:hAnsi="Symbol" w:hint="default"/>
      </w:rPr>
    </w:lvl>
    <w:lvl w:ilvl="4" w:tplc="041B0003" w:tentative="1">
      <w:start w:val="1"/>
      <w:numFmt w:val="bullet"/>
      <w:lvlText w:val="o"/>
      <w:lvlJc w:val="left"/>
      <w:pPr>
        <w:tabs>
          <w:tab w:val="num" w:pos="3686"/>
        </w:tabs>
        <w:ind w:left="3686" w:hanging="360"/>
      </w:pPr>
      <w:rPr>
        <w:rFonts w:ascii="Courier New" w:hAnsi="Courier New" w:cs="Courier New" w:hint="default"/>
      </w:rPr>
    </w:lvl>
    <w:lvl w:ilvl="5" w:tplc="041B0005" w:tentative="1">
      <w:start w:val="1"/>
      <w:numFmt w:val="bullet"/>
      <w:lvlText w:val=""/>
      <w:lvlJc w:val="left"/>
      <w:pPr>
        <w:tabs>
          <w:tab w:val="num" w:pos="4406"/>
        </w:tabs>
        <w:ind w:left="4406" w:hanging="360"/>
      </w:pPr>
      <w:rPr>
        <w:rFonts w:ascii="Wingdings" w:hAnsi="Wingdings" w:hint="default"/>
      </w:rPr>
    </w:lvl>
    <w:lvl w:ilvl="6" w:tplc="041B0001" w:tentative="1">
      <w:start w:val="1"/>
      <w:numFmt w:val="bullet"/>
      <w:lvlText w:val=""/>
      <w:lvlJc w:val="left"/>
      <w:pPr>
        <w:tabs>
          <w:tab w:val="num" w:pos="5126"/>
        </w:tabs>
        <w:ind w:left="5126" w:hanging="360"/>
      </w:pPr>
      <w:rPr>
        <w:rFonts w:ascii="Symbol" w:hAnsi="Symbol" w:hint="default"/>
      </w:rPr>
    </w:lvl>
    <w:lvl w:ilvl="7" w:tplc="041B0003" w:tentative="1">
      <w:start w:val="1"/>
      <w:numFmt w:val="bullet"/>
      <w:lvlText w:val="o"/>
      <w:lvlJc w:val="left"/>
      <w:pPr>
        <w:tabs>
          <w:tab w:val="num" w:pos="5846"/>
        </w:tabs>
        <w:ind w:left="5846" w:hanging="360"/>
      </w:pPr>
      <w:rPr>
        <w:rFonts w:ascii="Courier New" w:hAnsi="Courier New" w:cs="Courier New" w:hint="default"/>
      </w:rPr>
    </w:lvl>
    <w:lvl w:ilvl="8" w:tplc="041B0005" w:tentative="1">
      <w:start w:val="1"/>
      <w:numFmt w:val="bullet"/>
      <w:lvlText w:val=""/>
      <w:lvlJc w:val="left"/>
      <w:pPr>
        <w:tabs>
          <w:tab w:val="num" w:pos="6566"/>
        </w:tabs>
        <w:ind w:left="6566" w:hanging="360"/>
      </w:pPr>
      <w:rPr>
        <w:rFonts w:ascii="Wingdings" w:hAnsi="Wingdings" w:hint="default"/>
      </w:rPr>
    </w:lvl>
  </w:abstractNum>
  <w:abstractNum w:abstractNumId="14" w15:restartNumberingAfterBreak="0">
    <w:nsid w:val="453A0AD2"/>
    <w:multiLevelType w:val="hybridMultilevel"/>
    <w:tmpl w:val="96EA2AA4"/>
    <w:lvl w:ilvl="0" w:tplc="4FA870A6">
      <w:start w:val="1"/>
      <w:numFmt w:val="bullet"/>
      <w:lvlText w:val=""/>
      <w:lvlJc w:val="left"/>
      <w:pPr>
        <w:tabs>
          <w:tab w:val="num" w:pos="1080"/>
        </w:tabs>
        <w:ind w:left="1080" w:hanging="360"/>
      </w:pPr>
      <w:rPr>
        <w:rFonts w:ascii="Symbol" w:hAnsi="Symbol" w:hint="default"/>
        <w:sz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A2AF5"/>
    <w:multiLevelType w:val="hybridMultilevel"/>
    <w:tmpl w:val="08D06338"/>
    <w:lvl w:ilvl="0" w:tplc="4FA870A6">
      <w:start w:val="1"/>
      <w:numFmt w:val="bullet"/>
      <w:lvlText w:val=""/>
      <w:lvlJc w:val="left"/>
      <w:pPr>
        <w:tabs>
          <w:tab w:val="num" w:pos="1080"/>
        </w:tabs>
        <w:ind w:left="1080" w:hanging="360"/>
      </w:pPr>
      <w:rPr>
        <w:rFonts w:ascii="Symbol" w:hAnsi="Symbol" w:hint="default"/>
        <w:sz w:val="20"/>
      </w:rPr>
    </w:lvl>
    <w:lvl w:ilvl="1" w:tplc="B456B4C0">
      <w:start w:val="929"/>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42231"/>
    <w:multiLevelType w:val="hybridMultilevel"/>
    <w:tmpl w:val="360246E0"/>
    <w:lvl w:ilvl="0" w:tplc="5EE639F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FA2D7E"/>
    <w:multiLevelType w:val="hybridMultilevel"/>
    <w:tmpl w:val="E5548AB0"/>
    <w:lvl w:ilvl="0" w:tplc="5B80B710">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0F3CEF"/>
    <w:multiLevelType w:val="hybridMultilevel"/>
    <w:tmpl w:val="D0FAAAF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5B4F3DB5"/>
    <w:multiLevelType w:val="hybridMultilevel"/>
    <w:tmpl w:val="1D7C8F88"/>
    <w:lvl w:ilvl="0" w:tplc="AD96CF20">
      <w:start w:val="6"/>
      <w:numFmt w:val="bullet"/>
      <w:lvlText w:val="-"/>
      <w:lvlJc w:val="left"/>
      <w:pPr>
        <w:tabs>
          <w:tab w:val="num" w:pos="1140"/>
        </w:tabs>
        <w:ind w:left="1140" w:hanging="360"/>
      </w:pPr>
      <w:rPr>
        <w:rFonts w:ascii="Times New Roman" w:eastAsia="Times New Roman" w:hAnsi="Times New Roman" w:cs="Times New Roman"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27622E9"/>
    <w:multiLevelType w:val="multilevel"/>
    <w:tmpl w:val="D6121F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E93E0E"/>
    <w:multiLevelType w:val="hybridMultilevel"/>
    <w:tmpl w:val="2668E7A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40557FD"/>
    <w:multiLevelType w:val="hybridMultilevel"/>
    <w:tmpl w:val="8E04ACC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665C2C15"/>
    <w:multiLevelType w:val="hybridMultilevel"/>
    <w:tmpl w:val="AC8048D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696618D"/>
    <w:multiLevelType w:val="hybridMultilevel"/>
    <w:tmpl w:val="E7BA5C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A82D01"/>
    <w:multiLevelType w:val="hybridMultilevel"/>
    <w:tmpl w:val="D7CAE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43466F"/>
    <w:multiLevelType w:val="hybridMultilevel"/>
    <w:tmpl w:val="F2FA1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4605A02"/>
    <w:multiLevelType w:val="hybridMultilevel"/>
    <w:tmpl w:val="8FB2432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4BD4574"/>
    <w:multiLevelType w:val="hybridMultilevel"/>
    <w:tmpl w:val="F1B8A8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205BBD"/>
    <w:multiLevelType w:val="hybridMultilevel"/>
    <w:tmpl w:val="84202E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6158BA"/>
    <w:multiLevelType w:val="hybridMultilevel"/>
    <w:tmpl w:val="FEEEBC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B997EAB"/>
    <w:multiLevelType w:val="hybridMultilevel"/>
    <w:tmpl w:val="7EF029D2"/>
    <w:lvl w:ilvl="0" w:tplc="041B0017">
      <w:start w:val="1"/>
      <w:numFmt w:val="lowerLetter"/>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32" w15:restartNumberingAfterBreak="0">
    <w:nsid w:val="7F4D75D7"/>
    <w:multiLevelType w:val="hybridMultilevel"/>
    <w:tmpl w:val="FF7CD400"/>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13"/>
  </w:num>
  <w:num w:numId="8">
    <w:abstractNumId w:val="32"/>
  </w:num>
  <w:num w:numId="9">
    <w:abstractNumId w:val="21"/>
  </w:num>
  <w:num w:numId="10">
    <w:abstractNumId w:val="17"/>
  </w:num>
  <w:num w:numId="11">
    <w:abstractNumId w:val="28"/>
  </w:num>
  <w:num w:numId="12">
    <w:abstractNumId w:val="2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8"/>
  </w:num>
  <w:num w:numId="14">
    <w:abstractNumId w:val="26"/>
  </w:num>
  <w:num w:numId="15">
    <w:abstractNumId w:val="27"/>
  </w:num>
  <w:num w:numId="16">
    <w:abstractNumId w:val="23"/>
  </w:num>
  <w:num w:numId="17">
    <w:abstractNumId w:val="9"/>
  </w:num>
  <w:num w:numId="18">
    <w:abstractNumId w:val="25"/>
  </w:num>
  <w:num w:numId="19">
    <w:abstractNumId w:val="29"/>
  </w:num>
  <w:num w:numId="20">
    <w:abstractNumId w:val="12"/>
  </w:num>
  <w:num w:numId="21">
    <w:abstractNumId w:val="10"/>
  </w:num>
  <w:num w:numId="22">
    <w:abstractNumId w:val="19"/>
  </w:num>
  <w:num w:numId="23">
    <w:abstractNumId w:val="6"/>
  </w:num>
  <w:num w:numId="24">
    <w:abstractNumId w:val="11"/>
  </w:num>
  <w:num w:numId="25">
    <w:abstractNumId w:val="4"/>
  </w:num>
  <w:num w:numId="26">
    <w:abstractNumId w:val="30"/>
  </w:num>
  <w:num w:numId="27">
    <w:abstractNumId w:val="18"/>
  </w:num>
  <w:num w:numId="28">
    <w:abstractNumId w:val="24"/>
  </w:num>
  <w:num w:numId="29">
    <w:abstractNumId w:val="7"/>
  </w:num>
  <w:num w:numId="30">
    <w:abstractNumId w:val="5"/>
  </w:num>
  <w:num w:numId="31">
    <w:abstractNumId w:val="31"/>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0B"/>
    <w:rsid w:val="000011E6"/>
    <w:rsid w:val="00003942"/>
    <w:rsid w:val="00003F65"/>
    <w:rsid w:val="00005C47"/>
    <w:rsid w:val="000251C5"/>
    <w:rsid w:val="00032AB0"/>
    <w:rsid w:val="00034DBC"/>
    <w:rsid w:val="00040E2F"/>
    <w:rsid w:val="000510E9"/>
    <w:rsid w:val="0007083C"/>
    <w:rsid w:val="00084F7A"/>
    <w:rsid w:val="00092683"/>
    <w:rsid w:val="00095C1F"/>
    <w:rsid w:val="000A069B"/>
    <w:rsid w:val="000A4CDE"/>
    <w:rsid w:val="000B5C44"/>
    <w:rsid w:val="000B7F11"/>
    <w:rsid w:val="000C150A"/>
    <w:rsid w:val="000D09FB"/>
    <w:rsid w:val="000D2C8E"/>
    <w:rsid w:val="000D2DED"/>
    <w:rsid w:val="000E0AD0"/>
    <w:rsid w:val="000F0CEB"/>
    <w:rsid w:val="000F2A23"/>
    <w:rsid w:val="000F5334"/>
    <w:rsid w:val="000F6292"/>
    <w:rsid w:val="000F72F2"/>
    <w:rsid w:val="00101A4D"/>
    <w:rsid w:val="00101D93"/>
    <w:rsid w:val="00103479"/>
    <w:rsid w:val="001063FC"/>
    <w:rsid w:val="001067B1"/>
    <w:rsid w:val="00110491"/>
    <w:rsid w:val="00113B2E"/>
    <w:rsid w:val="00116648"/>
    <w:rsid w:val="00121DFB"/>
    <w:rsid w:val="001260F5"/>
    <w:rsid w:val="001338F5"/>
    <w:rsid w:val="00133E82"/>
    <w:rsid w:val="00164DF8"/>
    <w:rsid w:val="00171079"/>
    <w:rsid w:val="0017444E"/>
    <w:rsid w:val="00181701"/>
    <w:rsid w:val="00195269"/>
    <w:rsid w:val="001A5580"/>
    <w:rsid w:val="001A571C"/>
    <w:rsid w:val="001B5E49"/>
    <w:rsid w:val="001B7408"/>
    <w:rsid w:val="001C0A64"/>
    <w:rsid w:val="001C1C29"/>
    <w:rsid w:val="001D3A89"/>
    <w:rsid w:val="0020074F"/>
    <w:rsid w:val="00201FD1"/>
    <w:rsid w:val="002053EC"/>
    <w:rsid w:val="00210CB5"/>
    <w:rsid w:val="00211366"/>
    <w:rsid w:val="002136D3"/>
    <w:rsid w:val="00214450"/>
    <w:rsid w:val="0021650E"/>
    <w:rsid w:val="0022152A"/>
    <w:rsid w:val="00222BE9"/>
    <w:rsid w:val="00223590"/>
    <w:rsid w:val="00224976"/>
    <w:rsid w:val="00225257"/>
    <w:rsid w:val="00227328"/>
    <w:rsid w:val="002326FD"/>
    <w:rsid w:val="002375E1"/>
    <w:rsid w:val="00237682"/>
    <w:rsid w:val="002441EF"/>
    <w:rsid w:val="00244AA2"/>
    <w:rsid w:val="00244EB3"/>
    <w:rsid w:val="002468EC"/>
    <w:rsid w:val="002506C1"/>
    <w:rsid w:val="00251EF7"/>
    <w:rsid w:val="0025434C"/>
    <w:rsid w:val="00256D07"/>
    <w:rsid w:val="00262A15"/>
    <w:rsid w:val="002644F1"/>
    <w:rsid w:val="00265807"/>
    <w:rsid w:val="002677F8"/>
    <w:rsid w:val="002832D4"/>
    <w:rsid w:val="0028606A"/>
    <w:rsid w:val="0029068E"/>
    <w:rsid w:val="0029710A"/>
    <w:rsid w:val="002A5ADD"/>
    <w:rsid w:val="002A79AF"/>
    <w:rsid w:val="002B4770"/>
    <w:rsid w:val="002B702E"/>
    <w:rsid w:val="002B70CA"/>
    <w:rsid w:val="002B7B14"/>
    <w:rsid w:val="002C12B6"/>
    <w:rsid w:val="002C1402"/>
    <w:rsid w:val="002C1D98"/>
    <w:rsid w:val="002C29EB"/>
    <w:rsid w:val="002C6A0B"/>
    <w:rsid w:val="002C6E4B"/>
    <w:rsid w:val="002D68E0"/>
    <w:rsid w:val="002E305A"/>
    <w:rsid w:val="0030126B"/>
    <w:rsid w:val="00324596"/>
    <w:rsid w:val="003267E7"/>
    <w:rsid w:val="003347F9"/>
    <w:rsid w:val="003351B0"/>
    <w:rsid w:val="003401FF"/>
    <w:rsid w:val="00340AD1"/>
    <w:rsid w:val="00340D5F"/>
    <w:rsid w:val="003557E5"/>
    <w:rsid w:val="003624B7"/>
    <w:rsid w:val="00370874"/>
    <w:rsid w:val="00372783"/>
    <w:rsid w:val="00373ED5"/>
    <w:rsid w:val="00375AEC"/>
    <w:rsid w:val="003829F0"/>
    <w:rsid w:val="00385450"/>
    <w:rsid w:val="003A4A17"/>
    <w:rsid w:val="003A56BB"/>
    <w:rsid w:val="003B5ECD"/>
    <w:rsid w:val="003C551B"/>
    <w:rsid w:val="003D787C"/>
    <w:rsid w:val="003E1F25"/>
    <w:rsid w:val="003E31E5"/>
    <w:rsid w:val="003F3993"/>
    <w:rsid w:val="003F7242"/>
    <w:rsid w:val="004007FB"/>
    <w:rsid w:val="0040664F"/>
    <w:rsid w:val="004255F6"/>
    <w:rsid w:val="004342CE"/>
    <w:rsid w:val="00436E93"/>
    <w:rsid w:val="00440AA1"/>
    <w:rsid w:val="0044278E"/>
    <w:rsid w:val="00456418"/>
    <w:rsid w:val="00457E82"/>
    <w:rsid w:val="00460BCE"/>
    <w:rsid w:val="00462532"/>
    <w:rsid w:val="00472D35"/>
    <w:rsid w:val="00474DED"/>
    <w:rsid w:val="00484052"/>
    <w:rsid w:val="00485E4A"/>
    <w:rsid w:val="00490287"/>
    <w:rsid w:val="00492539"/>
    <w:rsid w:val="004A347F"/>
    <w:rsid w:val="004C014E"/>
    <w:rsid w:val="004C1891"/>
    <w:rsid w:val="004C3F2C"/>
    <w:rsid w:val="004D7E10"/>
    <w:rsid w:val="004F0E06"/>
    <w:rsid w:val="004F49CF"/>
    <w:rsid w:val="004F4F9A"/>
    <w:rsid w:val="00514CDE"/>
    <w:rsid w:val="00517AC2"/>
    <w:rsid w:val="005239ED"/>
    <w:rsid w:val="00536A6F"/>
    <w:rsid w:val="005402E3"/>
    <w:rsid w:val="00544A7E"/>
    <w:rsid w:val="00555BDA"/>
    <w:rsid w:val="005634E1"/>
    <w:rsid w:val="005645D4"/>
    <w:rsid w:val="005674E0"/>
    <w:rsid w:val="0057737F"/>
    <w:rsid w:val="005824E6"/>
    <w:rsid w:val="005872CB"/>
    <w:rsid w:val="0059004C"/>
    <w:rsid w:val="005A60A0"/>
    <w:rsid w:val="005A76C5"/>
    <w:rsid w:val="005B6591"/>
    <w:rsid w:val="005C051D"/>
    <w:rsid w:val="005C374B"/>
    <w:rsid w:val="005C3930"/>
    <w:rsid w:val="005D1415"/>
    <w:rsid w:val="005D29AD"/>
    <w:rsid w:val="005E0905"/>
    <w:rsid w:val="005F11C6"/>
    <w:rsid w:val="005F20DA"/>
    <w:rsid w:val="005F46FB"/>
    <w:rsid w:val="005F47B2"/>
    <w:rsid w:val="0060697D"/>
    <w:rsid w:val="006071E8"/>
    <w:rsid w:val="00624DC1"/>
    <w:rsid w:val="00631BB5"/>
    <w:rsid w:val="006430EE"/>
    <w:rsid w:val="0064562C"/>
    <w:rsid w:val="006549AD"/>
    <w:rsid w:val="00656061"/>
    <w:rsid w:val="006578B5"/>
    <w:rsid w:val="006578C3"/>
    <w:rsid w:val="00682727"/>
    <w:rsid w:val="00683500"/>
    <w:rsid w:val="00685BF8"/>
    <w:rsid w:val="006864F5"/>
    <w:rsid w:val="00686E74"/>
    <w:rsid w:val="00693D31"/>
    <w:rsid w:val="0069534F"/>
    <w:rsid w:val="006A1A99"/>
    <w:rsid w:val="006A309A"/>
    <w:rsid w:val="006B7E06"/>
    <w:rsid w:val="006C0206"/>
    <w:rsid w:val="006C5DDE"/>
    <w:rsid w:val="006C7C3E"/>
    <w:rsid w:val="006D15FB"/>
    <w:rsid w:val="006D3322"/>
    <w:rsid w:val="006E2601"/>
    <w:rsid w:val="006E6120"/>
    <w:rsid w:val="006F19A2"/>
    <w:rsid w:val="006F2500"/>
    <w:rsid w:val="006F7F0F"/>
    <w:rsid w:val="007044BA"/>
    <w:rsid w:val="0070542A"/>
    <w:rsid w:val="00705A21"/>
    <w:rsid w:val="00706A13"/>
    <w:rsid w:val="00720FCA"/>
    <w:rsid w:val="00735FA0"/>
    <w:rsid w:val="007362C8"/>
    <w:rsid w:val="00737433"/>
    <w:rsid w:val="00737915"/>
    <w:rsid w:val="00740D62"/>
    <w:rsid w:val="007426CD"/>
    <w:rsid w:val="00744C36"/>
    <w:rsid w:val="00746897"/>
    <w:rsid w:val="007575E0"/>
    <w:rsid w:val="0076600A"/>
    <w:rsid w:val="00777371"/>
    <w:rsid w:val="007865A4"/>
    <w:rsid w:val="00793F38"/>
    <w:rsid w:val="007A72E6"/>
    <w:rsid w:val="007B3B34"/>
    <w:rsid w:val="007C34EA"/>
    <w:rsid w:val="007D27BD"/>
    <w:rsid w:val="007E0D15"/>
    <w:rsid w:val="007E57E3"/>
    <w:rsid w:val="00807C4A"/>
    <w:rsid w:val="00812281"/>
    <w:rsid w:val="00816AFF"/>
    <w:rsid w:val="00816DFA"/>
    <w:rsid w:val="00822D06"/>
    <w:rsid w:val="00825BA1"/>
    <w:rsid w:val="00831585"/>
    <w:rsid w:val="0083348B"/>
    <w:rsid w:val="0083416F"/>
    <w:rsid w:val="00842233"/>
    <w:rsid w:val="00842A09"/>
    <w:rsid w:val="008459EE"/>
    <w:rsid w:val="00846DDB"/>
    <w:rsid w:val="0085207B"/>
    <w:rsid w:val="00852887"/>
    <w:rsid w:val="00860103"/>
    <w:rsid w:val="008628C7"/>
    <w:rsid w:val="00870164"/>
    <w:rsid w:val="00871F94"/>
    <w:rsid w:val="0088516B"/>
    <w:rsid w:val="008855FF"/>
    <w:rsid w:val="00890181"/>
    <w:rsid w:val="008A5377"/>
    <w:rsid w:val="008A59BA"/>
    <w:rsid w:val="008A7079"/>
    <w:rsid w:val="008B21B9"/>
    <w:rsid w:val="008B235A"/>
    <w:rsid w:val="008B44DC"/>
    <w:rsid w:val="008B53DE"/>
    <w:rsid w:val="008B6783"/>
    <w:rsid w:val="008C1410"/>
    <w:rsid w:val="008C4740"/>
    <w:rsid w:val="008C6515"/>
    <w:rsid w:val="008C7EBA"/>
    <w:rsid w:val="008D1F13"/>
    <w:rsid w:val="008D4844"/>
    <w:rsid w:val="008D4978"/>
    <w:rsid w:val="008D676C"/>
    <w:rsid w:val="008E0333"/>
    <w:rsid w:val="008E1F09"/>
    <w:rsid w:val="008E46AD"/>
    <w:rsid w:val="008E57A2"/>
    <w:rsid w:val="008F0189"/>
    <w:rsid w:val="008F422D"/>
    <w:rsid w:val="008F72BE"/>
    <w:rsid w:val="008F7B83"/>
    <w:rsid w:val="00902946"/>
    <w:rsid w:val="0090732C"/>
    <w:rsid w:val="009108F8"/>
    <w:rsid w:val="0091633E"/>
    <w:rsid w:val="00920625"/>
    <w:rsid w:val="00926FA9"/>
    <w:rsid w:val="00932566"/>
    <w:rsid w:val="00935EE8"/>
    <w:rsid w:val="00941089"/>
    <w:rsid w:val="009457EB"/>
    <w:rsid w:val="00945C08"/>
    <w:rsid w:val="00946203"/>
    <w:rsid w:val="009751D4"/>
    <w:rsid w:val="0098236D"/>
    <w:rsid w:val="00997F2F"/>
    <w:rsid w:val="009A1184"/>
    <w:rsid w:val="009A4FAB"/>
    <w:rsid w:val="009B0836"/>
    <w:rsid w:val="009B5CE4"/>
    <w:rsid w:val="009C6393"/>
    <w:rsid w:val="009D1A98"/>
    <w:rsid w:val="009D33C5"/>
    <w:rsid w:val="009D5CEB"/>
    <w:rsid w:val="009E4325"/>
    <w:rsid w:val="009F0C01"/>
    <w:rsid w:val="00A0205D"/>
    <w:rsid w:val="00A03EAD"/>
    <w:rsid w:val="00A07D96"/>
    <w:rsid w:val="00A1612A"/>
    <w:rsid w:val="00A2038D"/>
    <w:rsid w:val="00A203E1"/>
    <w:rsid w:val="00A2772D"/>
    <w:rsid w:val="00A41858"/>
    <w:rsid w:val="00A4330F"/>
    <w:rsid w:val="00A43678"/>
    <w:rsid w:val="00A539BF"/>
    <w:rsid w:val="00A55547"/>
    <w:rsid w:val="00A60980"/>
    <w:rsid w:val="00A6267E"/>
    <w:rsid w:val="00A635B8"/>
    <w:rsid w:val="00A661F4"/>
    <w:rsid w:val="00A7000B"/>
    <w:rsid w:val="00A72FE4"/>
    <w:rsid w:val="00A731B9"/>
    <w:rsid w:val="00A74EBE"/>
    <w:rsid w:val="00A76BFA"/>
    <w:rsid w:val="00A8488E"/>
    <w:rsid w:val="00A868EC"/>
    <w:rsid w:val="00A86936"/>
    <w:rsid w:val="00A8693A"/>
    <w:rsid w:val="00A86D8A"/>
    <w:rsid w:val="00A91103"/>
    <w:rsid w:val="00A94376"/>
    <w:rsid w:val="00A97B32"/>
    <w:rsid w:val="00AA45E5"/>
    <w:rsid w:val="00AB1804"/>
    <w:rsid w:val="00AC6EDD"/>
    <w:rsid w:val="00AD2993"/>
    <w:rsid w:val="00AD2A33"/>
    <w:rsid w:val="00AD4886"/>
    <w:rsid w:val="00AE076A"/>
    <w:rsid w:val="00AE473E"/>
    <w:rsid w:val="00AE6654"/>
    <w:rsid w:val="00AF011B"/>
    <w:rsid w:val="00AF4341"/>
    <w:rsid w:val="00AF53DE"/>
    <w:rsid w:val="00AF597A"/>
    <w:rsid w:val="00B01DA1"/>
    <w:rsid w:val="00B03A39"/>
    <w:rsid w:val="00B1260E"/>
    <w:rsid w:val="00B17633"/>
    <w:rsid w:val="00B20A6A"/>
    <w:rsid w:val="00B239BA"/>
    <w:rsid w:val="00B24C85"/>
    <w:rsid w:val="00B3135C"/>
    <w:rsid w:val="00B33BC8"/>
    <w:rsid w:val="00B34B22"/>
    <w:rsid w:val="00B35DC7"/>
    <w:rsid w:val="00B44BD7"/>
    <w:rsid w:val="00B45ABE"/>
    <w:rsid w:val="00B475AA"/>
    <w:rsid w:val="00B47F8D"/>
    <w:rsid w:val="00B54CD5"/>
    <w:rsid w:val="00B57330"/>
    <w:rsid w:val="00B574A7"/>
    <w:rsid w:val="00B60C64"/>
    <w:rsid w:val="00B65A2D"/>
    <w:rsid w:val="00B7159D"/>
    <w:rsid w:val="00B717DD"/>
    <w:rsid w:val="00B72625"/>
    <w:rsid w:val="00B742C8"/>
    <w:rsid w:val="00B779AE"/>
    <w:rsid w:val="00B80FEA"/>
    <w:rsid w:val="00B835F3"/>
    <w:rsid w:val="00B841E6"/>
    <w:rsid w:val="00B9098B"/>
    <w:rsid w:val="00B9108A"/>
    <w:rsid w:val="00B94720"/>
    <w:rsid w:val="00B959D6"/>
    <w:rsid w:val="00B97711"/>
    <w:rsid w:val="00BA13EC"/>
    <w:rsid w:val="00BA2FCB"/>
    <w:rsid w:val="00BA5C5D"/>
    <w:rsid w:val="00BB3357"/>
    <w:rsid w:val="00BB4F2F"/>
    <w:rsid w:val="00BC21C4"/>
    <w:rsid w:val="00BC4630"/>
    <w:rsid w:val="00BC4E98"/>
    <w:rsid w:val="00BC78C9"/>
    <w:rsid w:val="00BC7B96"/>
    <w:rsid w:val="00BD30A0"/>
    <w:rsid w:val="00BE3659"/>
    <w:rsid w:val="00BE3B1F"/>
    <w:rsid w:val="00BF4706"/>
    <w:rsid w:val="00C040FB"/>
    <w:rsid w:val="00C07454"/>
    <w:rsid w:val="00C17ABD"/>
    <w:rsid w:val="00C204F9"/>
    <w:rsid w:val="00C21CD1"/>
    <w:rsid w:val="00C22686"/>
    <w:rsid w:val="00C24657"/>
    <w:rsid w:val="00C24B94"/>
    <w:rsid w:val="00C2519C"/>
    <w:rsid w:val="00C50471"/>
    <w:rsid w:val="00C516FB"/>
    <w:rsid w:val="00C64B94"/>
    <w:rsid w:val="00C7216B"/>
    <w:rsid w:val="00C7314D"/>
    <w:rsid w:val="00C736F7"/>
    <w:rsid w:val="00C85E91"/>
    <w:rsid w:val="00C92ED2"/>
    <w:rsid w:val="00C93E2A"/>
    <w:rsid w:val="00CA76A2"/>
    <w:rsid w:val="00CB0375"/>
    <w:rsid w:val="00CB4FE3"/>
    <w:rsid w:val="00CC0765"/>
    <w:rsid w:val="00CC5AC9"/>
    <w:rsid w:val="00CC63D4"/>
    <w:rsid w:val="00CD59DC"/>
    <w:rsid w:val="00CE2A3C"/>
    <w:rsid w:val="00CE59D1"/>
    <w:rsid w:val="00CF4B80"/>
    <w:rsid w:val="00CF6ED5"/>
    <w:rsid w:val="00D06AE9"/>
    <w:rsid w:val="00D11F58"/>
    <w:rsid w:val="00D30A12"/>
    <w:rsid w:val="00D32960"/>
    <w:rsid w:val="00D32B5D"/>
    <w:rsid w:val="00D349CB"/>
    <w:rsid w:val="00D3672F"/>
    <w:rsid w:val="00D37248"/>
    <w:rsid w:val="00D37B56"/>
    <w:rsid w:val="00D42613"/>
    <w:rsid w:val="00D52286"/>
    <w:rsid w:val="00D578E0"/>
    <w:rsid w:val="00D623EC"/>
    <w:rsid w:val="00D70755"/>
    <w:rsid w:val="00D728E6"/>
    <w:rsid w:val="00D945B2"/>
    <w:rsid w:val="00D95FAE"/>
    <w:rsid w:val="00DB1E8A"/>
    <w:rsid w:val="00DB368F"/>
    <w:rsid w:val="00DB60F1"/>
    <w:rsid w:val="00DB6ED7"/>
    <w:rsid w:val="00DC602C"/>
    <w:rsid w:val="00DC6271"/>
    <w:rsid w:val="00DC73C8"/>
    <w:rsid w:val="00DD30A9"/>
    <w:rsid w:val="00DD548B"/>
    <w:rsid w:val="00DD7FA0"/>
    <w:rsid w:val="00DE1D0C"/>
    <w:rsid w:val="00DE558F"/>
    <w:rsid w:val="00DE57F8"/>
    <w:rsid w:val="00DF1EBA"/>
    <w:rsid w:val="00E0011E"/>
    <w:rsid w:val="00E0447F"/>
    <w:rsid w:val="00E14135"/>
    <w:rsid w:val="00E15E91"/>
    <w:rsid w:val="00E176D1"/>
    <w:rsid w:val="00E23759"/>
    <w:rsid w:val="00E25453"/>
    <w:rsid w:val="00E26EE5"/>
    <w:rsid w:val="00E325B2"/>
    <w:rsid w:val="00E42BE7"/>
    <w:rsid w:val="00E4327C"/>
    <w:rsid w:val="00E52105"/>
    <w:rsid w:val="00E57F81"/>
    <w:rsid w:val="00E63310"/>
    <w:rsid w:val="00E64DD5"/>
    <w:rsid w:val="00E70B9E"/>
    <w:rsid w:val="00E711C8"/>
    <w:rsid w:val="00E73F59"/>
    <w:rsid w:val="00EA0079"/>
    <w:rsid w:val="00EA6E70"/>
    <w:rsid w:val="00ED7F23"/>
    <w:rsid w:val="00EE5065"/>
    <w:rsid w:val="00EE5685"/>
    <w:rsid w:val="00EE7BF8"/>
    <w:rsid w:val="00EF13F6"/>
    <w:rsid w:val="00EF1FBC"/>
    <w:rsid w:val="00F06560"/>
    <w:rsid w:val="00F0770C"/>
    <w:rsid w:val="00F07ECA"/>
    <w:rsid w:val="00F20A23"/>
    <w:rsid w:val="00F2195E"/>
    <w:rsid w:val="00F302D4"/>
    <w:rsid w:val="00F40CF6"/>
    <w:rsid w:val="00F414C7"/>
    <w:rsid w:val="00F41FF7"/>
    <w:rsid w:val="00F46F26"/>
    <w:rsid w:val="00F5113A"/>
    <w:rsid w:val="00F51856"/>
    <w:rsid w:val="00F61015"/>
    <w:rsid w:val="00F66ED3"/>
    <w:rsid w:val="00F72A0C"/>
    <w:rsid w:val="00F72CD6"/>
    <w:rsid w:val="00F763D2"/>
    <w:rsid w:val="00F77663"/>
    <w:rsid w:val="00F8604D"/>
    <w:rsid w:val="00F86815"/>
    <w:rsid w:val="00F954AB"/>
    <w:rsid w:val="00FA41AA"/>
    <w:rsid w:val="00FA5DB6"/>
    <w:rsid w:val="00FB04C8"/>
    <w:rsid w:val="00FB4AB2"/>
    <w:rsid w:val="00FC1DC1"/>
    <w:rsid w:val="00FC58A7"/>
    <w:rsid w:val="00FC781C"/>
    <w:rsid w:val="00FD080F"/>
    <w:rsid w:val="00FD0B4B"/>
    <w:rsid w:val="00FD3C82"/>
    <w:rsid w:val="00FD470B"/>
    <w:rsid w:val="00FD70DB"/>
    <w:rsid w:val="00FE13AE"/>
    <w:rsid w:val="00FE2451"/>
    <w:rsid w:val="00FE41D6"/>
    <w:rsid w:val="00FE5CC5"/>
    <w:rsid w:val="00FE6A12"/>
    <w:rsid w:val="00FF3997"/>
    <w:rsid w:val="00FF41EF"/>
    <w:rsid w:val="00FF45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96103C2-9C02-44CB-8806-89199348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6E70"/>
    <w:rPr>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946203"/>
    <w:rPr>
      <w:color w:val="0000FF"/>
      <w:u w:val="single"/>
    </w:rPr>
  </w:style>
  <w:style w:type="paragraph" w:styleId="Hlavika">
    <w:name w:val="header"/>
    <w:basedOn w:val="Normlny"/>
    <w:rsid w:val="008E1F09"/>
    <w:pPr>
      <w:tabs>
        <w:tab w:val="center" w:pos="4536"/>
        <w:tab w:val="right" w:pos="9072"/>
      </w:tabs>
    </w:pPr>
  </w:style>
  <w:style w:type="paragraph" w:styleId="Pta">
    <w:name w:val="footer"/>
    <w:basedOn w:val="Normlny"/>
    <w:rsid w:val="008E1F09"/>
    <w:pPr>
      <w:tabs>
        <w:tab w:val="center" w:pos="4536"/>
        <w:tab w:val="right" w:pos="9072"/>
      </w:tabs>
    </w:pPr>
  </w:style>
  <w:style w:type="table" w:styleId="Mriekatabuky">
    <w:name w:val="Table Grid"/>
    <w:basedOn w:val="Normlnatabuka"/>
    <w:rsid w:val="00CF6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D676C"/>
    <w:rPr>
      <w:rFonts w:ascii="Tahoma" w:hAnsi="Tahoma" w:cs="Tahoma"/>
      <w:sz w:val="16"/>
      <w:szCs w:val="16"/>
    </w:rPr>
  </w:style>
  <w:style w:type="paragraph" w:styleId="Odsekzoznamu">
    <w:name w:val="List Paragraph"/>
    <w:basedOn w:val="Normlny"/>
    <w:uiPriority w:val="34"/>
    <w:qFormat/>
    <w:rsid w:val="00AD2A33"/>
    <w:pPr>
      <w:spacing w:after="200" w:line="276" w:lineRule="auto"/>
      <w:ind w:left="720"/>
      <w:contextualSpacing/>
    </w:pPr>
    <w:rPr>
      <w:rFonts w:ascii="Calibri" w:hAnsi="Calibri"/>
      <w:sz w:val="22"/>
      <w:szCs w:val="22"/>
      <w:lang w:eastAsia="en-US"/>
    </w:rPr>
  </w:style>
  <w:style w:type="paragraph" w:customStyle="1" w:styleId="Default">
    <w:name w:val="Default"/>
    <w:rsid w:val="00223590"/>
    <w:pPr>
      <w:autoSpaceDE w:val="0"/>
      <w:autoSpaceDN w:val="0"/>
      <w:adjustRightInd w:val="0"/>
    </w:pPr>
    <w:rPr>
      <w:color w:val="000000"/>
      <w:sz w:val="24"/>
      <w:szCs w:val="24"/>
    </w:rPr>
  </w:style>
  <w:style w:type="paragraph" w:styleId="Nzov">
    <w:name w:val="Title"/>
    <w:basedOn w:val="Normlny"/>
    <w:link w:val="NzovChar"/>
    <w:qFormat/>
    <w:rsid w:val="008B235A"/>
    <w:pPr>
      <w:jc w:val="center"/>
    </w:pPr>
    <w:rPr>
      <w:b/>
      <w:bCs/>
      <w:sz w:val="36"/>
      <w:szCs w:val="36"/>
      <w:lang w:eastAsia="cs-CZ"/>
    </w:rPr>
  </w:style>
  <w:style w:type="paragraph" w:styleId="Zkladntext2">
    <w:name w:val="Body Text 2"/>
    <w:basedOn w:val="Normlny"/>
    <w:rsid w:val="008B235A"/>
    <w:pPr>
      <w:tabs>
        <w:tab w:val="left" w:pos="340"/>
        <w:tab w:val="left" w:pos="709"/>
      </w:tabs>
      <w:spacing w:line="360" w:lineRule="auto"/>
      <w:ind w:left="340"/>
      <w:jc w:val="both"/>
    </w:pPr>
  </w:style>
  <w:style w:type="character" w:customStyle="1" w:styleId="NzovChar">
    <w:name w:val="Názov Char"/>
    <w:basedOn w:val="Predvolenpsmoodseku"/>
    <w:link w:val="Nzov"/>
    <w:locked/>
    <w:rsid w:val="008B235A"/>
    <w:rPr>
      <w:b/>
      <w:bCs/>
      <w:sz w:val="36"/>
      <w:szCs w:val="36"/>
      <w:lang w:val="sk-SK" w:eastAsia="cs-CZ" w:bidi="ar-SA"/>
    </w:rPr>
  </w:style>
  <w:style w:type="character" w:customStyle="1" w:styleId="hpsatn">
    <w:name w:val="hps atn"/>
    <w:basedOn w:val="Predvolenpsmoodseku"/>
    <w:rsid w:val="00DD548B"/>
  </w:style>
  <w:style w:type="character" w:customStyle="1" w:styleId="hps">
    <w:name w:val="hps"/>
    <w:basedOn w:val="Predvolenpsmoodseku"/>
    <w:rsid w:val="00DD548B"/>
  </w:style>
  <w:style w:type="character" w:styleId="Siln">
    <w:name w:val="Strong"/>
    <w:basedOn w:val="Predvolenpsmoodseku"/>
    <w:qFormat/>
    <w:rsid w:val="000F2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955</Words>
  <Characters>5445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Výzva na podávanie projektov – MsÚ Dunajská Streda</vt:lpstr>
    </vt:vector>
  </TitlesOfParts>
  <Company>PDRZ</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na podávanie projektov – MsÚ Dunajská Streda</dc:title>
  <dc:subject/>
  <dc:creator>Mgr. Herceg Marian</dc:creator>
  <cp:keywords/>
  <dc:description/>
  <cp:lastModifiedBy>Tímea Takács</cp:lastModifiedBy>
  <cp:revision>4</cp:revision>
  <cp:lastPrinted>2015-02-27T08:30:00Z</cp:lastPrinted>
  <dcterms:created xsi:type="dcterms:W3CDTF">2017-12-12T15:29:00Z</dcterms:created>
  <dcterms:modified xsi:type="dcterms:W3CDTF">2017-12-13T15:49:00Z</dcterms:modified>
</cp:coreProperties>
</file>